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 xml:space="preserve">ZMLUVA O DIELO </w:t>
      </w: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uzatvorená podľa § 536 a </w:t>
      </w:r>
      <w:proofErr w:type="spellStart"/>
      <w:r w:rsidRPr="007B74D4">
        <w:rPr>
          <w:rFonts w:ascii="Times New Roman" w:eastAsia="Times New Roman" w:hAnsi="Times New Roman" w:cs="Times New Roman"/>
          <w:bCs/>
          <w:sz w:val="24"/>
          <w:szCs w:val="24"/>
          <w:lang w:eastAsia="ar-SA"/>
        </w:rPr>
        <w:t>nasl</w:t>
      </w:r>
      <w:proofErr w:type="spellEnd"/>
      <w:r w:rsidRPr="007B74D4">
        <w:rPr>
          <w:rFonts w:ascii="Times New Roman" w:eastAsia="Times New Roman" w:hAnsi="Times New Roman" w:cs="Times New Roman"/>
          <w:bCs/>
          <w:sz w:val="24"/>
          <w:szCs w:val="24"/>
          <w:lang w:eastAsia="ar-SA"/>
        </w:rPr>
        <w:t>. zákona č. 513/1991 Zb. Obchodný zákonník</w:t>
      </w:r>
    </w:p>
    <w:p w:rsidR="007B74D4" w:rsidRPr="007B74D4" w:rsidRDefault="007B74D4" w:rsidP="007B74D4">
      <w:pPr>
        <w:suppressAutoHyphens/>
        <w:spacing w:after="0" w:line="240" w:lineRule="auto"/>
        <w:jc w:val="center"/>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v platnom znení</w:t>
      </w:r>
    </w:p>
    <w:p w:rsidR="007B74D4" w:rsidRPr="007B74D4" w:rsidRDefault="007B74D4" w:rsidP="007B74D4">
      <w:pPr>
        <w:suppressAutoHyphens/>
        <w:spacing w:after="0" w:line="240" w:lineRule="auto"/>
        <w:jc w:val="center"/>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(ďalej len „Zmluva“)</w:t>
      </w:r>
    </w:p>
    <w:p w:rsidR="007B74D4" w:rsidRPr="007B74D4" w:rsidRDefault="007B74D4" w:rsidP="007B74D4">
      <w:pPr>
        <w:suppressAutoHyphens/>
        <w:spacing w:after="0" w:line="240" w:lineRule="auto"/>
        <w:jc w:val="center"/>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Čl. I.</w:t>
      </w: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Zmluvné strany</w:t>
      </w: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1"/>
        </w:numPr>
        <w:tabs>
          <w:tab w:val="left" w:pos="420"/>
        </w:tabs>
        <w:suppressAutoHyphens/>
        <w:spacing w:after="0" w:line="240" w:lineRule="auto"/>
        <w:jc w:val="both"/>
        <w:rPr>
          <w:rFonts w:ascii="Times New Roman" w:eastAsia="Times New Roman" w:hAnsi="Times New Roman" w:cs="Times New Roman"/>
          <w:b/>
          <w:bCs/>
          <w:sz w:val="24"/>
          <w:szCs w:val="24"/>
          <w:u w:val="single"/>
          <w:lang w:eastAsia="ar-SA"/>
        </w:rPr>
      </w:pPr>
      <w:r w:rsidRPr="007B74D4">
        <w:rPr>
          <w:rFonts w:ascii="Times New Roman" w:eastAsia="Times New Roman" w:hAnsi="Times New Roman" w:cs="Times New Roman"/>
          <w:b/>
          <w:bCs/>
          <w:sz w:val="24"/>
          <w:szCs w:val="24"/>
          <w:u w:val="single"/>
          <w:lang w:eastAsia="ar-SA"/>
        </w:rPr>
        <w:t>Objednávateľ</w:t>
      </w:r>
    </w:p>
    <w:p w:rsidR="007B74D4" w:rsidRPr="007B74D4" w:rsidRDefault="007B74D4" w:rsidP="007B74D4">
      <w:pPr>
        <w:suppressAutoHyphens/>
        <w:spacing w:after="0" w:line="240" w:lineRule="auto"/>
        <w:jc w:val="both"/>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Cs/>
          <w:sz w:val="24"/>
          <w:szCs w:val="24"/>
          <w:lang w:eastAsia="ar-SA"/>
        </w:rPr>
        <w:t>Názov a sídlo</w:t>
      </w:r>
      <w:r w:rsidRPr="007B74D4">
        <w:rPr>
          <w:rFonts w:ascii="Times New Roman" w:eastAsia="Times New Roman" w:hAnsi="Times New Roman" w:cs="Times New Roman"/>
          <w:b/>
          <w:bCs/>
          <w:sz w:val="24"/>
          <w:szCs w:val="24"/>
          <w:lang w:eastAsia="ar-SA"/>
        </w:rPr>
        <w:t>:</w:t>
      </w:r>
      <w:r w:rsidRPr="007B74D4">
        <w:rPr>
          <w:rFonts w:ascii="Times New Roman" w:eastAsia="Times New Roman" w:hAnsi="Times New Roman" w:cs="Times New Roman"/>
          <w:b/>
          <w:bCs/>
          <w:sz w:val="24"/>
          <w:szCs w:val="24"/>
          <w:lang w:eastAsia="ar-SA"/>
        </w:rPr>
        <w:tab/>
      </w:r>
      <w:r w:rsidRPr="007B74D4">
        <w:rPr>
          <w:rFonts w:ascii="Times New Roman" w:eastAsia="Times New Roman" w:hAnsi="Times New Roman" w:cs="Times New Roman"/>
          <w:b/>
          <w:bCs/>
          <w:sz w:val="24"/>
          <w:szCs w:val="24"/>
          <w:lang w:eastAsia="ar-SA"/>
        </w:rPr>
        <w:tab/>
        <w:t xml:space="preserve">Stredná odborná škola strojnícka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                                   </w:t>
      </w:r>
      <w:r w:rsidRPr="007B74D4">
        <w:rPr>
          <w:rFonts w:ascii="Times New Roman" w:eastAsia="Times New Roman" w:hAnsi="Times New Roman" w:cs="Times New Roman"/>
          <w:bCs/>
          <w:sz w:val="24"/>
          <w:szCs w:val="24"/>
          <w:lang w:eastAsia="ar-SA"/>
        </w:rPr>
        <w:t xml:space="preserve">Ul. pplk. </w:t>
      </w:r>
      <w:proofErr w:type="spellStart"/>
      <w:r w:rsidRPr="007B74D4">
        <w:rPr>
          <w:rFonts w:ascii="Times New Roman" w:eastAsia="Times New Roman" w:hAnsi="Times New Roman" w:cs="Times New Roman"/>
          <w:bCs/>
          <w:sz w:val="24"/>
          <w:szCs w:val="24"/>
          <w:lang w:eastAsia="ar-SA"/>
        </w:rPr>
        <w:t>Pľjušťa</w:t>
      </w:r>
      <w:proofErr w:type="spellEnd"/>
      <w:r w:rsidRPr="007B74D4">
        <w:rPr>
          <w:rFonts w:ascii="Times New Roman" w:eastAsia="Times New Roman" w:hAnsi="Times New Roman" w:cs="Times New Roman"/>
          <w:bCs/>
          <w:sz w:val="24"/>
          <w:szCs w:val="24"/>
          <w:lang w:eastAsia="ar-SA"/>
        </w:rPr>
        <w:t xml:space="preserve"> 29</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                                   909 01   Skalica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V zastúpení :</w:t>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t>Ing. Žaneta Sirková, riaditeľka školy</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Osoba oprávnená konať vo veciach  zmluvných :  Ing. Žaneta Sirková</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Osoba oprávnená konať vo veciach technických</w:t>
      </w:r>
      <w:r w:rsidRPr="007B74D4">
        <w:rPr>
          <w:rFonts w:ascii="Times New Roman" w:eastAsia="Times New Roman" w:hAnsi="Times New Roman" w:cs="Times New Roman"/>
          <w:b/>
          <w:bCs/>
          <w:sz w:val="24"/>
          <w:szCs w:val="24"/>
          <w:lang w:eastAsia="ar-SA"/>
        </w:rPr>
        <w:t xml:space="preserve"> </w:t>
      </w:r>
      <w:r w:rsidRPr="007B74D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Peter Sedláčik</w:t>
      </w:r>
    </w:p>
    <w:p w:rsidR="007B74D4" w:rsidRPr="007B74D4" w:rsidRDefault="007B74D4" w:rsidP="007B74D4">
      <w:pPr>
        <w:suppressAutoHyphens/>
        <w:spacing w:after="0" w:line="240" w:lineRule="auto"/>
        <w:jc w:val="both"/>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Bankové spojenie:</w:t>
      </w:r>
      <w:r w:rsidRPr="007B74D4">
        <w:rPr>
          <w:rFonts w:ascii="Times New Roman" w:eastAsia="Times New Roman" w:hAnsi="Times New Roman" w:cs="Times New Roman"/>
          <w:sz w:val="24"/>
          <w:szCs w:val="24"/>
          <w:lang w:eastAsia="ar-SA"/>
        </w:rPr>
        <w:tab/>
        <w:t>Štátna pokladnica</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Číslo účtu:</w:t>
      </w:r>
      <w:r w:rsidRPr="007B74D4">
        <w:rPr>
          <w:rFonts w:ascii="Times New Roman" w:eastAsia="Times New Roman" w:hAnsi="Times New Roman" w:cs="Times New Roman"/>
          <w:sz w:val="24"/>
          <w:szCs w:val="24"/>
          <w:lang w:eastAsia="ar-SA"/>
        </w:rPr>
        <w:tab/>
        <w:t xml:space="preserve">            SK 15 8180 0000 0070 0049 5340</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IČO:</w:t>
      </w:r>
      <w:r w:rsidRPr="007B74D4">
        <w:rPr>
          <w:rFonts w:ascii="Times New Roman" w:eastAsia="Times New Roman" w:hAnsi="Times New Roman" w:cs="Times New Roman"/>
          <w:sz w:val="24"/>
          <w:szCs w:val="24"/>
          <w:lang w:eastAsia="ar-SA"/>
        </w:rPr>
        <w:tab/>
        <w:t xml:space="preserve">                        00893137</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sz w:val="24"/>
          <w:szCs w:val="24"/>
          <w:lang w:eastAsia="ar-SA"/>
        </w:rPr>
        <w:tab/>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(ďalej len „Objednávateľ“)</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                                                                                  </w:t>
      </w:r>
    </w:p>
    <w:p w:rsidR="007B74D4" w:rsidRPr="007B74D4" w:rsidRDefault="007B74D4" w:rsidP="007B74D4">
      <w:pPr>
        <w:numPr>
          <w:ilvl w:val="1"/>
          <w:numId w:val="1"/>
        </w:numPr>
        <w:tabs>
          <w:tab w:val="left" w:pos="420"/>
        </w:tabs>
        <w:suppressAutoHyphens/>
        <w:spacing w:after="0" w:line="240" w:lineRule="auto"/>
        <w:jc w:val="both"/>
        <w:rPr>
          <w:rFonts w:ascii="Times New Roman" w:eastAsia="Times New Roman" w:hAnsi="Times New Roman" w:cs="Times New Roman"/>
          <w:b/>
          <w:bCs/>
          <w:sz w:val="24"/>
          <w:szCs w:val="24"/>
          <w:u w:val="single"/>
          <w:lang w:eastAsia="ar-SA"/>
        </w:rPr>
      </w:pPr>
      <w:r w:rsidRPr="007B74D4">
        <w:rPr>
          <w:rFonts w:ascii="Times New Roman" w:eastAsia="Times New Roman" w:hAnsi="Times New Roman" w:cs="Times New Roman"/>
          <w:b/>
          <w:bCs/>
          <w:sz w:val="24"/>
          <w:szCs w:val="24"/>
          <w:u w:val="single"/>
          <w:lang w:eastAsia="ar-SA"/>
        </w:rPr>
        <w:t>Zhotoviteľ</w:t>
      </w:r>
    </w:p>
    <w:p w:rsidR="007B74D4" w:rsidRPr="007B74D4" w:rsidRDefault="007B74D4" w:rsidP="007B74D4">
      <w:pPr>
        <w:suppressAutoHyphens/>
        <w:spacing w:after="0" w:line="240" w:lineRule="auto"/>
        <w:jc w:val="both"/>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Cs/>
          <w:sz w:val="24"/>
          <w:szCs w:val="24"/>
          <w:lang w:eastAsia="ar-SA"/>
        </w:rPr>
        <w:t>Názov a sídlo</w:t>
      </w:r>
      <w:r w:rsidRPr="007B74D4">
        <w:rPr>
          <w:rFonts w:ascii="Times New Roman" w:eastAsia="Times New Roman" w:hAnsi="Times New Roman" w:cs="Times New Roman"/>
          <w:b/>
          <w:bCs/>
          <w:sz w:val="24"/>
          <w:szCs w:val="24"/>
          <w:lang w:eastAsia="ar-SA"/>
        </w:rPr>
        <w:t>:</w:t>
      </w:r>
      <w:r w:rsidRPr="007B74D4">
        <w:rPr>
          <w:rFonts w:ascii="Times New Roman" w:eastAsia="Times New Roman" w:hAnsi="Times New Roman" w:cs="Times New Roman"/>
          <w:b/>
          <w:bCs/>
          <w:sz w:val="24"/>
          <w:szCs w:val="24"/>
          <w:lang w:eastAsia="ar-SA"/>
        </w:rPr>
        <w:tab/>
      </w:r>
      <w:r w:rsidRPr="007B74D4">
        <w:rPr>
          <w:rFonts w:ascii="Times New Roman" w:eastAsia="Times New Roman" w:hAnsi="Times New Roman" w:cs="Times New Roman"/>
          <w:b/>
          <w:bCs/>
          <w:sz w:val="24"/>
          <w:szCs w:val="24"/>
          <w:lang w:eastAsia="ar-SA"/>
        </w:rPr>
        <w:tab/>
        <w:t xml:space="preserve">  </w:t>
      </w:r>
    </w:p>
    <w:p w:rsidR="007B74D4" w:rsidRPr="007B74D4" w:rsidRDefault="007B74D4" w:rsidP="007B74D4">
      <w:pPr>
        <w:suppressAutoHyphens/>
        <w:spacing w:after="0" w:line="240" w:lineRule="auto"/>
        <w:ind w:left="1416" w:firstLine="708"/>
        <w:jc w:val="both"/>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ind w:left="1416" w:firstLine="708"/>
        <w:jc w:val="both"/>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Cs/>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V zastúpení:</w:t>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Cs/>
          <w:sz w:val="24"/>
          <w:szCs w:val="24"/>
          <w:lang w:eastAsia="ar-SA"/>
        </w:rPr>
        <w:t xml:space="preserve">Osoba oprávnená konať vo veciach  zmluvných :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Osoba oprávnená konať vo veciach technických :        </w:t>
      </w:r>
      <w:r w:rsidRPr="007B74D4">
        <w:rPr>
          <w:rFonts w:ascii="Times New Roman" w:eastAsia="Times New Roman" w:hAnsi="Times New Roman" w:cs="Times New Roman"/>
          <w:b/>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Bankové spojenie: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Číslo účtu:</w:t>
      </w: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sz w:val="24"/>
          <w:szCs w:val="24"/>
          <w:lang w:eastAsia="ar-SA"/>
        </w:rPr>
        <w:tab/>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IČO:</w:t>
      </w: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sz w:val="24"/>
          <w:szCs w:val="24"/>
          <w:lang w:eastAsia="ar-SA"/>
        </w:rPr>
        <w:tab/>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DIČ:</w:t>
      </w: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sz w:val="24"/>
          <w:szCs w:val="24"/>
          <w:lang w:eastAsia="ar-SA"/>
        </w:rPr>
        <w:tab/>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IČ DPH :</w:t>
      </w: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sz w:val="24"/>
          <w:szCs w:val="24"/>
          <w:lang w:eastAsia="ar-SA"/>
        </w:rPr>
        <w:tab/>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sz w:val="24"/>
          <w:szCs w:val="24"/>
          <w:lang w:eastAsia="ar-SA"/>
        </w:rPr>
        <w:t>Kontakt – tel. a fax:</w:t>
      </w:r>
      <w:r w:rsidRPr="007B74D4">
        <w:rPr>
          <w:rFonts w:ascii="Times New Roman" w:eastAsia="Times New Roman" w:hAnsi="Times New Roman" w:cs="Times New Roman"/>
          <w:sz w:val="24"/>
          <w:szCs w:val="24"/>
          <w:lang w:eastAsia="ar-SA"/>
        </w:rPr>
        <w:tab/>
      </w:r>
      <w:r w:rsidRPr="007B74D4">
        <w:rPr>
          <w:rFonts w:ascii="Times New Roman" w:eastAsia="Times New Roman" w:hAnsi="Times New Roman" w:cs="Times New Roman"/>
          <w:b/>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sz w:val="20"/>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(ďalej len „ Zhotoviteľ“)</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(ďalej spolu tiež „Zmluvné strany“ alebo osobitne len „Zmluvná strana“)</w:t>
      </w:r>
    </w:p>
    <w:p w:rsidR="007B74D4" w:rsidRPr="007B74D4" w:rsidRDefault="007B74D4" w:rsidP="007B74D4">
      <w:pPr>
        <w:shd w:val="clear" w:color="auto" w:fill="FFFFFF" w:themeFill="background1"/>
        <w:suppressAutoHyphens/>
        <w:spacing w:after="0" w:line="240" w:lineRule="auto"/>
        <w:jc w:val="center"/>
        <w:rPr>
          <w:rFonts w:ascii="Times New Roman" w:eastAsia="Times New Roman" w:hAnsi="Times New Roman" w:cs="Times New Roman"/>
          <w:sz w:val="20"/>
          <w:szCs w:val="24"/>
          <w:lang w:eastAsia="ar-SA"/>
        </w:rPr>
      </w:pPr>
    </w:p>
    <w:p w:rsidR="007B74D4" w:rsidRPr="007B74D4" w:rsidRDefault="007B74D4" w:rsidP="007B74D4">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sz w:val="20"/>
          <w:szCs w:val="24"/>
          <w:lang w:eastAsia="ar-SA"/>
        </w:rPr>
        <w:br/>
      </w:r>
      <w:r w:rsidRPr="007B74D4">
        <w:rPr>
          <w:rFonts w:ascii="Times New Roman" w:eastAsia="Times New Roman" w:hAnsi="Times New Roman" w:cs="Times New Roman"/>
          <w:b/>
          <w:sz w:val="24"/>
          <w:szCs w:val="24"/>
          <w:lang w:eastAsia="ar-SA"/>
        </w:rPr>
        <w:t>-1-</w:t>
      </w:r>
    </w:p>
    <w:p w:rsidR="007B74D4" w:rsidRPr="007B74D4" w:rsidRDefault="007B74D4" w:rsidP="007B74D4">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lastRenderedPageBreak/>
        <w:t>Čl. II</w:t>
      </w:r>
    </w:p>
    <w:p w:rsidR="007B74D4" w:rsidRPr="007B74D4" w:rsidRDefault="007B74D4" w:rsidP="007B74D4">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Predmet zmluvy</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2.1.  </w:t>
      </w:r>
      <w:r w:rsidRPr="007B74D4">
        <w:rPr>
          <w:rFonts w:ascii="Times New Roman" w:eastAsia="Times New Roman" w:hAnsi="Times New Roman" w:cs="Times New Roman"/>
          <w:sz w:val="24"/>
          <w:szCs w:val="24"/>
          <w:lang w:eastAsia="ar-SA"/>
        </w:rPr>
        <w:t>Zhotoviteľ sa zaväzuje, že za podmienok dohodnutých v tejto Zmluve pre Objednávateľa vykoná riadne a včas dielo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F47BDD" w:rsidRDefault="007B74D4" w:rsidP="007B74D4">
      <w:pPr>
        <w:ind w:left="284" w:hanging="284"/>
        <w:jc w:val="center"/>
        <w:rPr>
          <w:rFonts w:ascii="Times New Roman" w:eastAsia="Calibri" w:hAnsi="Times New Roman" w:cs="Times New Roman"/>
          <w:b/>
          <w:noProof/>
          <w:sz w:val="24"/>
          <w:szCs w:val="24"/>
          <w:lang w:eastAsia="sk-SK"/>
        </w:rPr>
      </w:pPr>
      <w:r w:rsidRPr="00F47BDD">
        <w:rPr>
          <w:rFonts w:ascii="Times New Roman" w:eastAsia="Times New Roman" w:hAnsi="Times New Roman" w:cs="Times New Roman"/>
          <w:b/>
          <w:bCs/>
          <w:sz w:val="24"/>
          <w:szCs w:val="24"/>
          <w:lang w:eastAsia="ar-SA"/>
        </w:rPr>
        <w:t>„</w:t>
      </w:r>
      <w:r w:rsidR="00F47BDD" w:rsidRPr="00F47BDD">
        <w:rPr>
          <w:rFonts w:ascii="Times New Roman" w:hAnsi="Times New Roman" w:cs="Times New Roman"/>
          <w:b/>
          <w:sz w:val="24"/>
          <w:szCs w:val="24"/>
        </w:rPr>
        <w:t>Zateplenie strechy dielní</w:t>
      </w:r>
      <w:r w:rsidRPr="00F47BDD">
        <w:rPr>
          <w:rFonts w:ascii="Times New Roman" w:eastAsia="Calibri" w:hAnsi="Times New Roman" w:cs="Times New Roman"/>
          <w:b/>
          <w:noProof/>
          <w:sz w:val="24"/>
          <w:szCs w:val="24"/>
          <w:lang w:eastAsia="sk-SK"/>
        </w:rPr>
        <w:t>“</w:t>
      </w: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tabs>
          <w:tab w:val="left" w:pos="2252"/>
        </w:tabs>
        <w:suppressAutoHyphens/>
        <w:spacing w:after="0" w:line="240" w:lineRule="auto"/>
        <w:jc w:val="center"/>
        <w:rPr>
          <w:rFonts w:ascii="Times New Roman" w:eastAsia="Times New Roman" w:hAnsi="Times New Roman" w:cs="Times New Roman"/>
          <w:sz w:val="24"/>
          <w:szCs w:val="24"/>
          <w:lang w:eastAsia="ar-SA"/>
        </w:rPr>
      </w:pP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7B74D4">
        <w:rPr>
          <w:rFonts w:ascii="Times New Roman" w:eastAsia="Times New Roman" w:hAnsi="Times New Roman" w:cs="Times New Roman"/>
          <w:sz w:val="24"/>
          <w:szCs w:val="24"/>
          <w:shd w:val="clear" w:color="auto" w:fill="FFFFFF" w:themeFill="background1"/>
          <w:lang w:eastAsia="ar-SA"/>
        </w:rPr>
        <w:t>Predmetom tejto Zmluvy je zhotovenie:</w:t>
      </w: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7B74D4">
        <w:rPr>
          <w:rFonts w:ascii="Times New Roman" w:eastAsia="Times New Roman" w:hAnsi="Times New Roman" w:cs="Times New Roman"/>
          <w:sz w:val="24"/>
          <w:szCs w:val="24"/>
          <w:shd w:val="clear" w:color="auto" w:fill="FFFFFF" w:themeFill="background1"/>
          <w:lang w:eastAsia="ar-SA"/>
        </w:rPr>
        <w:t xml:space="preserve">opravy </w:t>
      </w:r>
      <w:r>
        <w:rPr>
          <w:rFonts w:ascii="Times New Roman" w:eastAsia="Times New Roman" w:hAnsi="Times New Roman" w:cs="Times New Roman"/>
          <w:sz w:val="24"/>
          <w:szCs w:val="24"/>
          <w:shd w:val="clear" w:color="auto" w:fill="FFFFFF" w:themeFill="background1"/>
          <w:lang w:eastAsia="ar-SA"/>
        </w:rPr>
        <w:t xml:space="preserve">a zateplenie oblúkových striech </w:t>
      </w:r>
      <w:r w:rsidRPr="007B74D4">
        <w:rPr>
          <w:rFonts w:ascii="Times New Roman" w:eastAsia="Times New Roman" w:hAnsi="Times New Roman" w:cs="Times New Roman"/>
          <w:sz w:val="24"/>
          <w:szCs w:val="24"/>
          <w:shd w:val="clear" w:color="auto" w:fill="FFFFFF" w:themeFill="background1"/>
          <w:lang w:eastAsia="ar-SA"/>
        </w:rPr>
        <w:t xml:space="preserve"> na objektoch </w:t>
      </w:r>
      <w:r>
        <w:rPr>
          <w:rFonts w:ascii="Times New Roman" w:eastAsia="Times New Roman" w:hAnsi="Times New Roman" w:cs="Times New Roman"/>
          <w:sz w:val="24"/>
          <w:szCs w:val="24"/>
          <w:shd w:val="clear" w:color="auto" w:fill="FFFFFF" w:themeFill="background1"/>
          <w:lang w:eastAsia="ar-SA"/>
        </w:rPr>
        <w:t xml:space="preserve">dielní </w:t>
      </w:r>
      <w:r w:rsidRPr="007B74D4">
        <w:rPr>
          <w:rFonts w:ascii="Times New Roman" w:eastAsia="Times New Roman" w:hAnsi="Times New Roman" w:cs="Times New Roman"/>
          <w:sz w:val="24"/>
          <w:szCs w:val="24"/>
          <w:shd w:val="clear" w:color="auto" w:fill="FFFFFF" w:themeFill="background1"/>
          <w:lang w:eastAsia="ar-SA"/>
        </w:rPr>
        <w:t xml:space="preserve">prislúchajúcich SOŠS Skalica, v rozsahu určenom podľa bodu 2.4. tohto článku Zmluvy. </w:t>
      </w: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7B74D4">
        <w:rPr>
          <w:rFonts w:ascii="Times New Roman" w:eastAsia="Times New Roman" w:hAnsi="Times New Roman" w:cs="Times New Roman"/>
          <w:sz w:val="24"/>
          <w:szCs w:val="24"/>
          <w:shd w:val="clear" w:color="auto" w:fill="FFFFFF" w:themeFill="background1"/>
          <w:lang w:eastAsia="ar-SA"/>
        </w:rPr>
        <w:t>(ďalej len „Dielo“)</w:t>
      </w: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shd w:val="clear" w:color="auto" w:fill="FFFFFF" w:themeFill="background1"/>
          <w:lang w:eastAsia="ar-SA"/>
        </w:rPr>
        <w:t>2.2.</w:t>
      </w:r>
      <w:r w:rsidRPr="007B74D4">
        <w:rPr>
          <w:rFonts w:ascii="Times New Roman" w:eastAsia="Times New Roman" w:hAnsi="Times New Roman" w:cs="Times New Roman"/>
          <w:sz w:val="24"/>
          <w:szCs w:val="24"/>
          <w:shd w:val="clear" w:color="auto" w:fill="FFFFFF" w:themeFill="background1"/>
          <w:lang w:eastAsia="ar-SA"/>
        </w:rPr>
        <w:t xml:space="preserve">  </w:t>
      </w:r>
      <w:r w:rsidRPr="007B74D4">
        <w:rPr>
          <w:rFonts w:ascii="Times New Roman" w:eastAsia="Times New Roman" w:hAnsi="Times New Roman" w:cs="Times New Roman"/>
          <w:sz w:val="24"/>
          <w:szCs w:val="24"/>
          <w:lang w:eastAsia="ar-SA"/>
        </w:rPr>
        <w:t xml:space="preserve">Základným podkladom pre vykonanie diela Zhotoviteľom je, výkaz výmer  a obhliadka staveniska.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2.3.  </w:t>
      </w:r>
      <w:r w:rsidRPr="007B74D4">
        <w:rPr>
          <w:rFonts w:ascii="Times New Roman" w:eastAsia="Times New Roman" w:hAnsi="Times New Roman" w:cs="Times New Roman"/>
          <w:sz w:val="24"/>
          <w:szCs w:val="24"/>
          <w:lang w:eastAsia="ar-SA"/>
        </w:rPr>
        <w:t>Rozsahom Diela podľa tejto Zmluvy sa na účely vymedzenia predmetu Zmluvy a určenia ceny za vykonanie Diela rozumie konečný objem prác potrebných na zhotovenie Diela podľa čl. II bod 2.1. tejto Zmluvy.</w:t>
      </w: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2.4. </w:t>
      </w:r>
      <w:r w:rsidRPr="007B74D4">
        <w:rPr>
          <w:rFonts w:ascii="Times New Roman" w:eastAsia="Times New Roman" w:hAnsi="Times New Roman" w:cs="Times New Roman"/>
          <w:sz w:val="24"/>
          <w:szCs w:val="24"/>
          <w:lang w:eastAsia="ar-SA"/>
        </w:rPr>
        <w:t>Rozsah Diela vyplýva z výkazu výmer. V prípade, že Rozsah Diela vyplývajúci z projektovej dokumentácie a z výkazu výmer nezodpovedá Rozsahu Diela zistenému Zhotoviteľom pri zhotovovaní Diela, je pre určenie Rozsahu Diela, ako aj pre určenie ceny Diela rozhodujúci skutočný Rozsah Diela zistený Zhotoviteľom.</w:t>
      </w:r>
    </w:p>
    <w:p w:rsidR="007B74D4" w:rsidRPr="007B74D4" w:rsidRDefault="007B74D4" w:rsidP="007B74D4">
      <w:pPr>
        <w:tabs>
          <w:tab w:val="left" w:pos="2252"/>
        </w:tabs>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2.5.  </w:t>
      </w:r>
      <w:r w:rsidRPr="007B74D4">
        <w:rPr>
          <w:rFonts w:ascii="Times New Roman" w:eastAsia="Times New Roman" w:hAnsi="Times New Roman" w:cs="Times New Roman"/>
          <w:sz w:val="24"/>
          <w:szCs w:val="24"/>
          <w:lang w:eastAsia="ar-SA"/>
        </w:rPr>
        <w:t>V prípade</w:t>
      </w:r>
      <w:r w:rsidRPr="007B74D4">
        <w:rPr>
          <w:rFonts w:ascii="Times New Roman" w:eastAsia="Times New Roman" w:hAnsi="Times New Roman" w:cs="Times New Roman"/>
          <w:b/>
          <w:sz w:val="24"/>
          <w:szCs w:val="24"/>
          <w:lang w:eastAsia="ar-SA"/>
        </w:rPr>
        <w:t xml:space="preserve"> </w:t>
      </w:r>
      <w:r w:rsidRPr="007B74D4">
        <w:rPr>
          <w:rFonts w:ascii="Times New Roman" w:eastAsia="Times New Roman" w:hAnsi="Times New Roman" w:cs="Times New Roman"/>
          <w:sz w:val="24"/>
          <w:szCs w:val="24"/>
          <w:lang w:eastAsia="ar-SA"/>
        </w:rPr>
        <w:t xml:space="preserve">zmeny Rozsahu Diela, ktorý vyplýva z projektovej dokumentácie a z výkazu výmer, sú Zmluvné strany povinné predmetné zmeny zapísať do stavebného denníka Zhotoviteľa. Po  vzájomnom odsúhlasení predmetných zmien zapísaných v stavebnom denníku Zhotoviteľa, sa cena Diela určí na základe takto zmeneného Rozsahu Diela. </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2.6.</w:t>
      </w:r>
      <w:r w:rsidRPr="007B74D4">
        <w:rPr>
          <w:rFonts w:ascii="Times New Roman" w:eastAsia="Times New Roman" w:hAnsi="Times New Roman" w:cs="Times New Roman"/>
          <w:sz w:val="24"/>
          <w:szCs w:val="24"/>
          <w:lang w:eastAsia="ar-SA"/>
        </w:rPr>
        <w:t xml:space="preserve">  Miestom realizácie diela je</w:t>
      </w:r>
      <w:r>
        <w:rPr>
          <w:rFonts w:ascii="Times New Roman" w:eastAsia="Times New Roman" w:hAnsi="Times New Roman" w:cs="Times New Roman"/>
          <w:sz w:val="24"/>
          <w:szCs w:val="24"/>
          <w:lang w:eastAsia="ar-SA"/>
        </w:rPr>
        <w:t xml:space="preserve"> : </w:t>
      </w:r>
      <w:r w:rsidRPr="007B74D4">
        <w:rPr>
          <w:rFonts w:ascii="Times New Roman" w:eastAsia="Times New Roman" w:hAnsi="Times New Roman" w:cs="Times New Roman"/>
          <w:sz w:val="24"/>
          <w:szCs w:val="24"/>
          <w:lang w:eastAsia="ar-SA"/>
        </w:rPr>
        <w:t xml:space="preserve"> SOŠ strojnícka, Nádražná 33</w:t>
      </w:r>
      <w:r>
        <w:rPr>
          <w:rFonts w:ascii="Times New Roman" w:eastAsia="Times New Roman" w:hAnsi="Times New Roman" w:cs="Times New Roman"/>
          <w:sz w:val="24"/>
          <w:szCs w:val="24"/>
          <w:lang w:eastAsia="ar-SA"/>
        </w:rPr>
        <w:t>N</w:t>
      </w:r>
      <w:r w:rsidRPr="007B74D4">
        <w:rPr>
          <w:rFonts w:ascii="Times New Roman" w:eastAsia="Times New Roman" w:hAnsi="Times New Roman" w:cs="Times New Roman"/>
          <w:sz w:val="24"/>
          <w:szCs w:val="24"/>
          <w:lang w:eastAsia="ar-SA"/>
        </w:rPr>
        <w:t>, 909 01 Skalica</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2.7. </w:t>
      </w:r>
      <w:r w:rsidRPr="007B74D4">
        <w:rPr>
          <w:rFonts w:ascii="Times New Roman" w:eastAsia="Times New Roman" w:hAnsi="Times New Roman" w:cs="Times New Roman"/>
          <w:sz w:val="24"/>
          <w:szCs w:val="24"/>
          <w:shd w:val="clear" w:color="auto" w:fill="FFFFFF" w:themeFill="background1"/>
          <w:lang w:eastAsia="ar-SA"/>
        </w:rPr>
        <w:t xml:space="preserve">Tam, kde táto Zmluva uvádza definovaný pojem Dielo, myslí sa tým zároveň ktorákoľvek jeho časť, pokiaľ z textu nevyplýva niečo iné. </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2.8. </w:t>
      </w:r>
      <w:r w:rsidRPr="007B74D4">
        <w:rPr>
          <w:rFonts w:ascii="Times New Roman" w:eastAsia="Times New Roman" w:hAnsi="Times New Roman" w:cs="Times New Roman"/>
          <w:sz w:val="24"/>
          <w:szCs w:val="24"/>
          <w:lang w:eastAsia="ar-SA"/>
        </w:rPr>
        <w:t xml:space="preserve">Objednávateľ sa zaväzuje, že riadne dokončené Dielo prevezme a zaplatí za jeho zhotovenie  cenu dohodnutú v zmysle čl. V tejto Zmluvy. Dielo sa bude odovzdávať v zmysle čl. X. a čl. III. bod 3.1.tejto </w:t>
      </w:r>
      <w:proofErr w:type="spellStart"/>
      <w:r w:rsidRPr="007B74D4">
        <w:rPr>
          <w:rFonts w:ascii="Times New Roman" w:eastAsia="Times New Roman" w:hAnsi="Times New Roman" w:cs="Times New Roman"/>
          <w:sz w:val="24"/>
          <w:szCs w:val="24"/>
          <w:lang w:eastAsia="ar-SA"/>
        </w:rPr>
        <w:t>ZoD</w:t>
      </w:r>
      <w:proofErr w:type="spellEnd"/>
      <w:r w:rsidRPr="007B74D4">
        <w:rPr>
          <w:rFonts w:ascii="Times New Roman" w:eastAsia="Times New Roman" w:hAnsi="Times New Roman" w:cs="Times New Roman"/>
          <w:sz w:val="24"/>
          <w:szCs w:val="24"/>
          <w:lang w:eastAsia="ar-SA"/>
        </w:rPr>
        <w:t>.</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highlight w:val="yellow"/>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highlight w:val="yellow"/>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highlight w:val="yellow"/>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highlight w:val="yellow"/>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-2-</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III</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Príprava staveniska na vykonanie Diela</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3.1  </w:t>
      </w:r>
      <w:r w:rsidRPr="007B74D4">
        <w:rPr>
          <w:rFonts w:ascii="Times New Roman" w:eastAsia="Times New Roman" w:hAnsi="Times New Roman" w:cs="Times New Roman"/>
          <w:sz w:val="24"/>
          <w:szCs w:val="24"/>
          <w:lang w:eastAsia="ar-SA"/>
        </w:rPr>
        <w:t xml:space="preserve">Zmluvné strany sa dohodli, že Objednávateľ umožní v prípade potreby zhotoviť pracovné  lešenie po obvode objektu alebo jeho častiach.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3.2</w:t>
      </w:r>
      <w:r w:rsidRPr="007B74D4">
        <w:rPr>
          <w:rFonts w:ascii="Times New Roman" w:eastAsia="Times New Roman" w:hAnsi="Times New Roman" w:cs="Times New Roman"/>
          <w:sz w:val="24"/>
          <w:szCs w:val="24"/>
          <w:lang w:eastAsia="ar-SA"/>
        </w:rPr>
        <w:t xml:space="preserve">  Zmluvné strany sa dohodli, že Objednávateľ určí priestor na skladovanie materiálu</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7B74D4">
        <w:rPr>
          <w:rFonts w:ascii="Times New Roman" w:eastAsia="Times New Roman" w:hAnsi="Times New Roman" w:cs="Times New Roman"/>
          <w:b/>
          <w:sz w:val="24"/>
          <w:szCs w:val="24"/>
          <w:shd w:val="clear" w:color="auto" w:fill="FFFFFF" w:themeFill="background1"/>
          <w:lang w:eastAsia="ar-SA"/>
        </w:rPr>
        <w:t>3.3.</w:t>
      </w:r>
      <w:r w:rsidRPr="007B74D4">
        <w:rPr>
          <w:rFonts w:ascii="Times New Roman" w:eastAsia="Times New Roman" w:hAnsi="Times New Roman" w:cs="Times New Roman"/>
          <w:sz w:val="24"/>
          <w:szCs w:val="24"/>
          <w:shd w:val="clear" w:color="auto" w:fill="FFFFFF" w:themeFill="background1"/>
          <w:lang w:eastAsia="ar-SA"/>
        </w:rPr>
        <w:t xml:space="preserve"> Zmluvné strany sa dohodli, že </w:t>
      </w:r>
      <w:r w:rsidRPr="007B74D4">
        <w:rPr>
          <w:rFonts w:ascii="Times New Roman" w:eastAsia="Times New Roman" w:hAnsi="Times New Roman" w:cs="Times New Roman"/>
          <w:sz w:val="24"/>
          <w:szCs w:val="24"/>
          <w:lang w:eastAsia="ar-SA"/>
        </w:rPr>
        <w:t>Zhotoviteľ priestor určený na skladovanie materiálu ohradí na vlastné náklady a po ukončení Diela uvedie do pôvodného stavu</w:t>
      </w:r>
      <w:r w:rsidRPr="007B74D4">
        <w:rPr>
          <w:rFonts w:ascii="Times New Roman" w:eastAsia="Times New Roman" w:hAnsi="Times New Roman" w:cs="Times New Roman"/>
          <w:sz w:val="24"/>
          <w:szCs w:val="24"/>
          <w:shd w:val="clear" w:color="auto" w:fill="FFFFFF" w:themeFill="background1"/>
          <w:lang w:eastAsia="ar-SA"/>
        </w:rPr>
        <w:t>.</w:t>
      </w:r>
      <w:r w:rsidRPr="007B74D4">
        <w:rPr>
          <w:rFonts w:ascii="Times New Roman" w:eastAsia="Times New Roman" w:hAnsi="Times New Roman" w:cs="Times New Roman"/>
          <w:b/>
          <w:sz w:val="24"/>
          <w:szCs w:val="24"/>
          <w:lang w:eastAsia="ar-SA"/>
        </w:rPr>
        <w:tab/>
      </w:r>
      <w:r w:rsidRPr="007B74D4">
        <w:rPr>
          <w:rFonts w:ascii="Times New Roman" w:eastAsia="Times New Roman" w:hAnsi="Times New Roman" w:cs="Times New Roman"/>
          <w:b/>
          <w:sz w:val="24"/>
          <w:szCs w:val="24"/>
          <w:lang w:eastAsia="ar-SA"/>
        </w:rPr>
        <w:tab/>
      </w:r>
      <w:r w:rsidRPr="007B74D4">
        <w:rPr>
          <w:rFonts w:ascii="Times New Roman" w:eastAsia="Times New Roman" w:hAnsi="Times New Roman" w:cs="Times New Roman"/>
          <w:b/>
          <w:sz w:val="24"/>
          <w:szCs w:val="24"/>
          <w:lang w:eastAsia="ar-SA"/>
        </w:rPr>
        <w:tab/>
      </w:r>
      <w:r w:rsidRPr="007B74D4">
        <w:rPr>
          <w:rFonts w:ascii="Times New Roman" w:eastAsia="Times New Roman" w:hAnsi="Times New Roman" w:cs="Times New Roman"/>
          <w:b/>
          <w:sz w:val="24"/>
          <w:szCs w:val="24"/>
          <w:lang w:eastAsia="ar-SA"/>
        </w:rPr>
        <w:tab/>
      </w:r>
      <w:r w:rsidRPr="007B74D4">
        <w:rPr>
          <w:rFonts w:ascii="Times New Roman" w:eastAsia="Times New Roman" w:hAnsi="Times New Roman" w:cs="Times New Roman"/>
          <w:b/>
          <w:sz w:val="24"/>
          <w:szCs w:val="24"/>
          <w:lang w:eastAsia="ar-SA"/>
        </w:rPr>
        <w:tab/>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IV</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Čas plnenia</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4.1. </w:t>
      </w:r>
      <w:r w:rsidRPr="007B74D4">
        <w:rPr>
          <w:rFonts w:ascii="Times New Roman" w:eastAsia="Times New Roman" w:hAnsi="Times New Roman" w:cs="Times New Roman"/>
          <w:sz w:val="24"/>
          <w:szCs w:val="24"/>
          <w:lang w:eastAsia="ar-SA"/>
        </w:rPr>
        <w:t>Zhotoviteľ sa zaväzuje, že vykoná Dielo v rozsahu podľa Čl. II. tejto Zmluvy v nasledujúcich  termínoch:</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3.1.1 Termín začatia:          </w:t>
      </w:r>
      <w:r>
        <w:rPr>
          <w:rFonts w:ascii="Times New Roman" w:eastAsia="Times New Roman" w:hAnsi="Times New Roman" w:cs="Times New Roman"/>
          <w:sz w:val="24"/>
          <w:szCs w:val="24"/>
          <w:lang w:eastAsia="ar-SA"/>
        </w:rPr>
        <w:t>12.09.2016</w:t>
      </w:r>
      <w:r w:rsidRPr="007B74D4">
        <w:rPr>
          <w:rFonts w:ascii="Times New Roman" w:eastAsia="Times New Roman" w:hAnsi="Times New Roman" w:cs="Times New Roman"/>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3.1.2 Termín ukončenia:     </w:t>
      </w:r>
      <w:r>
        <w:rPr>
          <w:rFonts w:ascii="Times New Roman" w:eastAsia="Times New Roman" w:hAnsi="Times New Roman" w:cs="Times New Roman"/>
          <w:sz w:val="24"/>
          <w:szCs w:val="24"/>
          <w:lang w:eastAsia="ar-SA"/>
        </w:rPr>
        <w:t>15.11.2016</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4.2.   </w:t>
      </w:r>
      <w:r w:rsidRPr="007B74D4">
        <w:rPr>
          <w:rFonts w:ascii="Times New Roman" w:eastAsia="Times New Roman" w:hAnsi="Times New Roman" w:cs="Times New Roman"/>
          <w:sz w:val="24"/>
          <w:szCs w:val="24"/>
          <w:lang w:eastAsia="ar-SA"/>
        </w:rPr>
        <w:t>Ak Zhotoviteľ pripraví Dielo na odovzdanie pred časom plnenia, dohodnutým v čl. IV  bod 4.1 tejto Zmluvy,  Objednávateľ sa zaväzuje toto Dielo prevziať v ponúknutom termíne, bez nároku Zhotoviteľa na finančné  zvýhodnenie.</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4.3.  </w:t>
      </w:r>
      <w:r w:rsidRPr="007B74D4">
        <w:rPr>
          <w:rFonts w:ascii="Times New Roman" w:eastAsia="Times New Roman" w:hAnsi="Times New Roman" w:cs="Times New Roman"/>
          <w:sz w:val="24"/>
          <w:szCs w:val="24"/>
          <w:lang w:eastAsia="ar-SA"/>
        </w:rPr>
        <w:t>Podmienkou splnenia termínu ukončenia prác je splnenie spolupôsobenia objednávateľa podľa článku IX a finančného plnenia bodu 6.5 tejto zmluvy. Po dobu omeškania objednávateľa s poskytovaním spolupôsobenia a omeškania s finančným plnením,  nie je zhotoviteľ v omeškaní, so splnením povinnosti dodať predmet zmluvy v dohodnutom termíne. Termín ukončenia uvedený v bode 4.1 sa predĺži o rovnaký počet dní, ako trvalo omeškanie objednávateľa.</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 xml:space="preserve">4.4.  </w:t>
      </w:r>
      <w:r w:rsidRPr="007B74D4">
        <w:rPr>
          <w:rFonts w:ascii="Times New Roman" w:eastAsia="Times New Roman" w:hAnsi="Times New Roman" w:cs="Times New Roman"/>
          <w:sz w:val="24"/>
          <w:szCs w:val="24"/>
          <w:lang w:eastAsia="ar-SA"/>
        </w:rPr>
        <w:t>Objednávateľ a Zhotoviteľ sa dohodli, že v priebehu obdobia, keď klimatické podmienky neumožnia vykonávať práce spojené s výmenou strešnej krytiny, budú stavebné práce prerušené na základe zápisu v stavebnom denníku. Termín ukončenia diela sa predlžuje o dobu prerušenia stavebných prác.</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4.5. </w:t>
      </w:r>
      <w:r w:rsidRPr="007B74D4">
        <w:rPr>
          <w:rFonts w:ascii="Times New Roman" w:eastAsia="Times New Roman" w:hAnsi="Times New Roman" w:cs="Times New Roman"/>
          <w:sz w:val="24"/>
          <w:szCs w:val="24"/>
          <w:lang w:eastAsia="ar-SA"/>
        </w:rPr>
        <w:t>Prípadné zmeny času plnenia, uvedeného v čl. IV bod 4.1 tejto Zmluvy, dohodnú Zmluvné strany formou číslovaných  písomných dodatkov, ktoré sa po obojstrannom súhlasnom podpise Zmluvných strán stanú  nedeliteľnou  súčasťou tejto Zmluvy.</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ind w:left="1980"/>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                                   </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V</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Cena za Dielo</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 xml:space="preserve">5.1. </w:t>
      </w:r>
      <w:r w:rsidRPr="007B74D4">
        <w:rPr>
          <w:rFonts w:ascii="Times New Roman" w:eastAsia="Times New Roman" w:hAnsi="Times New Roman" w:cs="Times New Roman"/>
          <w:sz w:val="24"/>
          <w:szCs w:val="24"/>
          <w:lang w:eastAsia="ar-SA"/>
        </w:rPr>
        <w:t xml:space="preserve">Objednávateľ sa zaväzuje zaplatiť Zhotoviteľovi za riadne vykonané Dielo cenu dohodnutú zmluvnými stranami v rozsahu čl. II., v zmysle  zákona NR SR č.18/1996  Z. z. o cenách a jeho vykonávacej vyhlášky vo výške </w:t>
      </w:r>
      <w:r w:rsidRPr="007B74D4">
        <w:rPr>
          <w:rFonts w:ascii="Times New Roman" w:eastAsia="Times New Roman" w:hAnsi="Times New Roman" w:cs="Times New Roman"/>
          <w:b/>
          <w:sz w:val="24"/>
          <w:szCs w:val="24"/>
          <w:lang w:eastAsia="ar-SA"/>
        </w:rPr>
        <w:t>:</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Cena bez DPH :</w:t>
      </w:r>
      <w:r w:rsidRPr="007B74D4">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7B74D4">
        <w:rPr>
          <w:rFonts w:ascii="Times New Roman" w:eastAsia="Times New Roman" w:hAnsi="Times New Roman" w:cs="Times New Roman"/>
          <w:b/>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20 % DPH       : </w:t>
      </w:r>
      <w:r w:rsidRPr="007B74D4">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7B74D4">
        <w:rPr>
          <w:rFonts w:ascii="Times New Roman" w:eastAsia="Times New Roman" w:hAnsi="Times New Roman" w:cs="Times New Roman"/>
          <w:b/>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sz w:val="24"/>
          <w:szCs w:val="24"/>
          <w:lang w:eastAsia="ar-SA"/>
        </w:rPr>
        <w:t xml:space="preserve">Cena s DPH     : </w:t>
      </w:r>
      <w:r w:rsidRPr="007B74D4">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7B74D4">
        <w:rPr>
          <w:rFonts w:ascii="Times New Roman" w:eastAsia="Times New Roman" w:hAnsi="Times New Roman" w:cs="Times New Roman"/>
          <w:b/>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slovom : </w:t>
      </w:r>
      <w:r>
        <w:rPr>
          <w:rFonts w:ascii="Times New Roman" w:eastAsia="Times New Roman" w:hAnsi="Times New Roman" w:cs="Times New Roman"/>
          <w:sz w:val="24"/>
          <w:szCs w:val="24"/>
          <w:lang w:eastAsia="ar-SA"/>
        </w:rPr>
        <w:t xml:space="preserve">                             </w:t>
      </w:r>
      <w:r w:rsidRPr="007B74D4">
        <w:rPr>
          <w:rFonts w:ascii="Times New Roman" w:eastAsia="Times New Roman" w:hAnsi="Times New Roman" w:cs="Times New Roman"/>
          <w:sz w:val="24"/>
          <w:szCs w:val="24"/>
          <w:lang w:eastAsia="ar-SA"/>
        </w:rPr>
        <w:t xml:space="preserve">  EURO.</w:t>
      </w:r>
    </w:p>
    <w:p w:rsidR="007B74D4" w:rsidRPr="007B74D4" w:rsidRDefault="007B74D4" w:rsidP="007B74D4">
      <w:pPr>
        <w:suppressAutoHyphens/>
        <w:spacing w:after="0" w:line="240" w:lineRule="auto"/>
        <w:jc w:val="center"/>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lastRenderedPageBreak/>
        <w:t>-3</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VI</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Platobné podmienky</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6.1</w:t>
      </w:r>
      <w:r w:rsidRPr="007B74D4">
        <w:rPr>
          <w:rFonts w:ascii="Times New Roman" w:eastAsia="Times New Roman" w:hAnsi="Times New Roman" w:cs="Times New Roman"/>
          <w:sz w:val="24"/>
          <w:szCs w:val="24"/>
          <w:lang w:eastAsia="ar-SA"/>
        </w:rPr>
        <w:t xml:space="preserve"> Zhotoviteľ a objednávateľ sa dohodli na nasledovnej úhrade ceny za dielo. Cena za zhotovenie diela bude uhradená po ukončení diela formou  faktúry na základe odsúhlasených  skutočne vykonaných prác.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6.2 </w:t>
      </w:r>
      <w:r w:rsidRPr="007B74D4">
        <w:rPr>
          <w:rFonts w:ascii="Times New Roman" w:eastAsia="Times New Roman" w:hAnsi="Times New Roman" w:cs="Times New Roman"/>
          <w:sz w:val="24"/>
          <w:szCs w:val="24"/>
          <w:lang w:eastAsia="ar-SA"/>
        </w:rPr>
        <w:t>Skutočne vykonané realizačné práce v súlade s čl. II bod 2.1. tejto Zmluvy, bude Zhotoviteľ fakturovať faktúrou po ukončení realizácie na základe súpisu vykonaných prác, odsúhlasených Objednávateľom. Odsúhlasovanie faktúr  Objednávateľ vykoná do troch pracovných dní, alebo vráti zhotoviteľovi s pripomienkami.</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6.3  </w:t>
      </w:r>
      <w:r w:rsidRPr="007B74D4">
        <w:rPr>
          <w:rFonts w:ascii="Times New Roman" w:eastAsia="Times New Roman" w:hAnsi="Times New Roman" w:cs="Times New Roman"/>
          <w:sz w:val="24"/>
          <w:szCs w:val="24"/>
          <w:lang w:eastAsia="ar-SA"/>
        </w:rPr>
        <w:t>Úhrada faktúry celého Diela je podmienená riadnym vykonaním celého Diela a jeho odovzdaním a prevzatím v zápise o odovzdaní a prevzatí Diela, po odstránení vád a nedorobkov. Po splnení uvedených podmienok  Zhotoviteľ vystaví ihneď od odovzdania a prevzatia Diela konečnú faktúru celého Diela, ktorú Objednávateľ uhradí v lehote splatnosti.</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6.4  </w:t>
      </w:r>
      <w:r w:rsidRPr="007B74D4">
        <w:rPr>
          <w:rFonts w:ascii="Times New Roman" w:eastAsia="Times New Roman" w:hAnsi="Times New Roman" w:cs="Times New Roman"/>
          <w:sz w:val="24"/>
          <w:szCs w:val="24"/>
          <w:lang w:eastAsia="ar-SA"/>
        </w:rPr>
        <w:t xml:space="preserve">Objednávateľ má právo vrátiť faktúru, ak táto neobsahuje náležitosti daňového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dokladu, alebo porušuje podstatné zmluvné povinnosti.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6.5.</w:t>
      </w:r>
      <w:r w:rsidRPr="007B74D4">
        <w:rPr>
          <w:rFonts w:ascii="Times New Roman" w:eastAsia="Times New Roman" w:hAnsi="Times New Roman" w:cs="Times New Roman"/>
          <w:sz w:val="24"/>
          <w:szCs w:val="24"/>
          <w:lang w:eastAsia="ar-SA"/>
        </w:rPr>
        <w:t xml:space="preserve">  Lehota splatnosti faktúr bola vzájomne dohodnutá </w:t>
      </w:r>
      <w:r w:rsidRPr="007B74D4">
        <w:rPr>
          <w:rFonts w:ascii="Times New Roman" w:eastAsia="Times New Roman" w:hAnsi="Times New Roman" w:cs="Times New Roman"/>
          <w:b/>
          <w:bCs/>
          <w:sz w:val="24"/>
          <w:szCs w:val="24"/>
          <w:lang w:eastAsia="ar-SA"/>
        </w:rPr>
        <w:t xml:space="preserve"> </w:t>
      </w:r>
      <w:r w:rsidRPr="007B74D4">
        <w:rPr>
          <w:rFonts w:ascii="Times New Roman" w:eastAsia="Times New Roman" w:hAnsi="Times New Roman" w:cs="Times New Roman"/>
          <w:bCs/>
          <w:sz w:val="24"/>
          <w:szCs w:val="24"/>
          <w:lang w:eastAsia="ar-SA"/>
        </w:rPr>
        <w:t>na</w:t>
      </w:r>
      <w:r w:rsidRPr="007B74D4">
        <w:rPr>
          <w:rFonts w:ascii="Times New Roman" w:eastAsia="Times New Roman" w:hAnsi="Times New Roman" w:cs="Times New Roman"/>
          <w:b/>
          <w:bCs/>
          <w:sz w:val="24"/>
          <w:szCs w:val="24"/>
          <w:lang w:eastAsia="ar-SA"/>
        </w:rPr>
        <w:t xml:space="preserve"> </w:t>
      </w:r>
      <w:r w:rsidR="00E32502">
        <w:rPr>
          <w:rFonts w:ascii="Times New Roman" w:eastAsia="Times New Roman" w:hAnsi="Times New Roman" w:cs="Times New Roman"/>
          <w:b/>
          <w:bCs/>
          <w:sz w:val="24"/>
          <w:szCs w:val="24"/>
          <w:lang w:eastAsia="ar-SA"/>
        </w:rPr>
        <w:t xml:space="preserve">30 </w:t>
      </w:r>
      <w:r w:rsidRPr="007B74D4">
        <w:rPr>
          <w:rFonts w:ascii="Times New Roman" w:eastAsia="Times New Roman" w:hAnsi="Times New Roman" w:cs="Times New Roman"/>
          <w:sz w:val="24"/>
          <w:szCs w:val="24"/>
          <w:lang w:eastAsia="ar-SA"/>
        </w:rPr>
        <w:t xml:space="preserve">dní odo dňa doručenia faktúry Objednávateľom.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VII</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Zmluvné pokuty a úroky z omeškania</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7.1.  </w:t>
      </w:r>
      <w:r w:rsidRPr="007B74D4">
        <w:rPr>
          <w:rFonts w:ascii="Times New Roman" w:eastAsia="Times New Roman" w:hAnsi="Times New Roman" w:cs="Times New Roman"/>
          <w:sz w:val="24"/>
          <w:szCs w:val="24"/>
          <w:lang w:eastAsia="ar-SA"/>
        </w:rPr>
        <w:t xml:space="preserve">V prípade omeškania Zhotoviteľa s odovzdaním predmetu  Zmluvy v dohodnutom čase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plnenia v zmysle čl. IV. tejto  Zmluvy, zaplatí Zhotoviteľ Objednávateľovi zmluvnú pokutu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vo výške 0,01 % z ceny Diela za každý  začatý  deň omeškania.</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numPr>
          <w:ilvl w:val="1"/>
          <w:numId w:val="2"/>
        </w:numPr>
        <w:tabs>
          <w:tab w:val="left" w:pos="480"/>
        </w:tabs>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V prípade omeškania Objednávateľa s úhradou  jednotlivých faktúr nad dohodnutú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dobu splatnosti, má Zhotoviteľ nárok  na úrok z omeškania vo výške 0,01% z ceny Diela za každý začatý deň omeškania.</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numPr>
          <w:ilvl w:val="1"/>
          <w:numId w:val="2"/>
        </w:numPr>
        <w:tabs>
          <w:tab w:val="left" w:pos="480"/>
        </w:tabs>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Zmluvné strany nie sú v omeškaní podľa čl. VII bod 7.1. a 7.2. tejto Zmluvy v prípadoch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vyššej moci, resp. zásahu úradných  miest, ak tieto skutočnosti bezodkladne písomne oznámia druhej Zmluvnej strane.  </w:t>
      </w:r>
    </w:p>
    <w:p w:rsidR="007B74D4" w:rsidRPr="007B74D4" w:rsidRDefault="007B74D4" w:rsidP="007B74D4">
      <w:pPr>
        <w:suppressAutoHyphens/>
        <w:spacing w:after="0" w:line="240" w:lineRule="auto"/>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lastRenderedPageBreak/>
        <w:t>-4-</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VIII</w:t>
      </w:r>
    </w:p>
    <w:p w:rsidR="007B74D4" w:rsidRPr="007B74D4" w:rsidRDefault="007B74D4" w:rsidP="007B74D4">
      <w:pPr>
        <w:suppressAutoHyphens/>
        <w:spacing w:after="0" w:line="240" w:lineRule="auto"/>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ab/>
      </w:r>
      <w:r w:rsidRPr="007B74D4">
        <w:rPr>
          <w:rFonts w:ascii="Times New Roman" w:eastAsia="Times New Roman" w:hAnsi="Times New Roman" w:cs="Times New Roman"/>
          <w:b/>
          <w:bCs/>
          <w:sz w:val="24"/>
          <w:szCs w:val="24"/>
          <w:lang w:eastAsia="ar-SA"/>
        </w:rPr>
        <w:tab/>
      </w:r>
      <w:r w:rsidRPr="007B74D4">
        <w:rPr>
          <w:rFonts w:ascii="Times New Roman" w:eastAsia="Times New Roman" w:hAnsi="Times New Roman" w:cs="Times New Roman"/>
          <w:b/>
          <w:bCs/>
          <w:sz w:val="24"/>
          <w:szCs w:val="24"/>
          <w:lang w:eastAsia="ar-SA"/>
        </w:rPr>
        <w:tab/>
        <w:t xml:space="preserve">       Záručná doba a zodpovednosť za vady </w:t>
      </w:r>
    </w:p>
    <w:p w:rsidR="007B74D4" w:rsidRPr="007B74D4" w:rsidRDefault="007B74D4" w:rsidP="007B74D4">
      <w:pPr>
        <w:suppressAutoHyphens/>
        <w:spacing w:after="0" w:line="240" w:lineRule="auto"/>
        <w:rPr>
          <w:rFonts w:ascii="Times New Roman" w:eastAsia="Times New Roman" w:hAnsi="Times New Roman" w:cs="Times New Roman"/>
          <w:b/>
          <w:bCs/>
          <w:sz w:val="24"/>
          <w:szCs w:val="24"/>
          <w:lang w:eastAsia="ar-SA"/>
        </w:rPr>
      </w:pPr>
    </w:p>
    <w:p w:rsidR="007B74D4" w:rsidRPr="007B74D4" w:rsidRDefault="007B74D4" w:rsidP="007B74D4">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Zhotoviteľ zodpovedá za to, že predmet tejto Zmluvy bude zhotovený v súlade so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záväzkami tejto Zmluvy,  v zmysle  platných slovenských technických noriem  v čase realizácie  a všeobecne záväzných právnych  predpisov a, že bude spôsobilý k zmluvnému účelu.</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Zmluvné strany dohodli záručnú dobu v lehote 60</w:t>
      </w:r>
      <w:r w:rsidRPr="007B74D4">
        <w:rPr>
          <w:rFonts w:ascii="Times New Roman" w:eastAsia="Times New Roman" w:hAnsi="Times New Roman" w:cs="Times New Roman"/>
          <w:b/>
          <w:bCs/>
          <w:sz w:val="24"/>
          <w:szCs w:val="24"/>
          <w:lang w:eastAsia="ar-SA"/>
        </w:rPr>
        <w:t xml:space="preserve">  </w:t>
      </w:r>
      <w:r w:rsidRPr="007B74D4">
        <w:rPr>
          <w:rFonts w:ascii="Times New Roman" w:eastAsia="Times New Roman" w:hAnsi="Times New Roman" w:cs="Times New Roman"/>
          <w:bCs/>
          <w:sz w:val="24"/>
          <w:szCs w:val="24"/>
          <w:lang w:eastAsia="ar-SA"/>
        </w:rPr>
        <w:t>mesiacov, ktorá začína plynúť odo</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dňa odstránenia poslednej vady alebo nedorobku Diela, zisteného pri odovzdávaní a prevzatí Diela. U zariadení a dodávok, u ktorých bol vydaný záručný list výrobcom sa záruka riadi   týmto záručným listom.</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Dielo má vady, ak nie je v súlade s podmienkami stanovenými v čl. VIII. bod 8.1. tejto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Zmluvy.</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Zmluvné strany sa dohodli, že počas záručnej doby má Objednávateľ právo požadovať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a Zhotoviteľ povinnosť  bezplatne odstrániť vady Diela najneskôr v čase uvedenom v </w:t>
      </w:r>
      <w:proofErr w:type="spellStart"/>
      <w:r w:rsidRPr="007B74D4">
        <w:rPr>
          <w:rFonts w:ascii="Times New Roman" w:eastAsia="Times New Roman" w:hAnsi="Times New Roman" w:cs="Times New Roman"/>
          <w:bCs/>
          <w:sz w:val="24"/>
          <w:szCs w:val="24"/>
          <w:lang w:eastAsia="ar-SA"/>
        </w:rPr>
        <w:t>čl.VIII</w:t>
      </w:r>
      <w:proofErr w:type="spellEnd"/>
      <w:r w:rsidRPr="007B74D4">
        <w:rPr>
          <w:rFonts w:ascii="Times New Roman" w:eastAsia="Times New Roman" w:hAnsi="Times New Roman" w:cs="Times New Roman"/>
          <w:bCs/>
          <w:sz w:val="24"/>
          <w:szCs w:val="24"/>
          <w:lang w:eastAsia="ar-SA"/>
        </w:rPr>
        <w:t>. tejto Zmluvy.</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Objednávateľ je povinný písomne oznámiť Zhotoviteľovi vady diela  bez zbytočného</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Odkladu po tom čo ich   zistil, najneskôr do 3 pracovných dní od zistenia.</w:t>
      </w:r>
    </w:p>
    <w:p w:rsidR="007B74D4" w:rsidRPr="007B74D4" w:rsidRDefault="007B74D4" w:rsidP="007B74D4">
      <w:pPr>
        <w:suppressAutoHyphens/>
        <w:spacing w:after="0" w:line="240" w:lineRule="auto"/>
        <w:jc w:val="center"/>
        <w:rPr>
          <w:rFonts w:ascii="Times New Roman" w:eastAsia="Times New Roman" w:hAnsi="Times New Roman" w:cs="Times New Roman"/>
          <w:bCs/>
          <w:sz w:val="24"/>
          <w:szCs w:val="24"/>
          <w:lang w:eastAsia="ar-SA"/>
        </w:rPr>
      </w:pPr>
    </w:p>
    <w:p w:rsidR="007B74D4" w:rsidRPr="007B74D4" w:rsidRDefault="007B74D4" w:rsidP="007B74D4">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Zhotoviteľ nastúpi do 5 pracovných dní po uplatnenej reklamácii  a okamžite</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odstráni </w:t>
      </w:r>
      <w:proofErr w:type="spellStart"/>
      <w:r w:rsidRPr="007B74D4">
        <w:rPr>
          <w:rFonts w:ascii="Times New Roman" w:eastAsia="Times New Roman" w:hAnsi="Times New Roman" w:cs="Times New Roman"/>
          <w:bCs/>
          <w:sz w:val="24"/>
          <w:szCs w:val="24"/>
          <w:lang w:eastAsia="ar-SA"/>
        </w:rPr>
        <w:t>závady</w:t>
      </w:r>
      <w:proofErr w:type="spellEnd"/>
      <w:r w:rsidRPr="007B74D4">
        <w:rPr>
          <w:rFonts w:ascii="Times New Roman" w:eastAsia="Times New Roman" w:hAnsi="Times New Roman" w:cs="Times New Roman"/>
          <w:bCs/>
          <w:sz w:val="24"/>
          <w:szCs w:val="24"/>
          <w:lang w:eastAsia="ar-SA"/>
        </w:rPr>
        <w:t>. V prípade vady Diela, u ktorej  je  potrebný  čas na  odstránenie dlhší, Zhotoviteľ je povinný do troch pracovných dní po uplatnení oprávnenej reklamácie dohodnúť s Objednávateľom písomnou formou spôsob a termín odstránenia vady Diela.</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Vady Diela, ktoré sú zjavné  už pri odovzdaní a preberaní Diela je Objednávateľ povinný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uviesť v zápise o odovzdaní a prevzatí Diela. Zhotoviteľ je povinný odstrániť tieto vady v čase dohodnutom v tomto zápise.</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Zhotoviteľ zodpovedá za vady Diela, vzniknuté po čase uvedenom v čl. VIII. bod 8.2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tejto Zmluvy, ak boli tieto vady spôsobené porušením povinností  zo strany Zhotoviteľa.</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Zhotoviteľ nezodpovedá za vady Diela, ktoré boli spôsobené porušením povinností zo</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strany Objednávateľa.  </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IX</w:t>
      </w:r>
    </w:p>
    <w:p w:rsidR="007B74D4" w:rsidRPr="007B74D4" w:rsidRDefault="007B74D4" w:rsidP="007B74D4">
      <w:pPr>
        <w:suppressAutoHyphens/>
        <w:spacing w:after="0" w:line="240" w:lineRule="auto"/>
        <w:ind w:left="480"/>
        <w:jc w:val="center"/>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Spolupôsobenie objednávateľa a zhotoviteľa</w:t>
      </w:r>
    </w:p>
    <w:p w:rsidR="007B74D4" w:rsidRPr="007B74D4" w:rsidRDefault="007B74D4" w:rsidP="007B74D4">
      <w:pPr>
        <w:suppressAutoHyphens/>
        <w:spacing w:after="0" w:line="240" w:lineRule="auto"/>
        <w:ind w:left="480"/>
        <w:jc w:val="center"/>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iCs/>
          <w:sz w:val="24"/>
          <w:szCs w:val="24"/>
          <w:lang w:eastAsia="ar-SA"/>
        </w:rPr>
      </w:pPr>
      <w:r w:rsidRPr="007B74D4">
        <w:rPr>
          <w:rFonts w:ascii="Times New Roman" w:eastAsia="Times New Roman" w:hAnsi="Times New Roman" w:cs="Times New Roman"/>
          <w:b/>
          <w:iCs/>
          <w:sz w:val="24"/>
          <w:szCs w:val="24"/>
          <w:lang w:eastAsia="ar-SA"/>
        </w:rPr>
        <w:t xml:space="preserve">9.1 </w:t>
      </w:r>
      <w:r w:rsidRPr="007B74D4">
        <w:rPr>
          <w:rFonts w:ascii="Times New Roman" w:eastAsia="Times New Roman" w:hAnsi="Times New Roman" w:cs="Times New Roman"/>
          <w:iCs/>
          <w:sz w:val="24"/>
          <w:szCs w:val="24"/>
          <w:lang w:eastAsia="ar-SA"/>
        </w:rPr>
        <w:t>Objednávateľ odovzdá Zhotoviteľovi stavenisko do troch pracovných dní odo dňa podpísania tejto Zmluvy, zápisom  o odovzdaní a prevzatí staveniska, zároveň poskytne zhotoviteľovi bezplatný zdroj elektrickej energie. Objednávateľ sa zaväzuje zabezpečiť pre Zhotoviteľa bezplatný priestor potrebný na odložení osobných vecí a malého pracovného náradia.</w:t>
      </w:r>
    </w:p>
    <w:p w:rsidR="007B74D4" w:rsidRPr="007B74D4" w:rsidRDefault="007B74D4" w:rsidP="007B74D4">
      <w:pPr>
        <w:suppressAutoHyphens/>
        <w:spacing w:after="0" w:line="240" w:lineRule="auto"/>
        <w:jc w:val="center"/>
        <w:rPr>
          <w:rFonts w:ascii="Times New Roman" w:eastAsia="Times New Roman" w:hAnsi="Times New Roman" w:cs="Times New Roman"/>
          <w:i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i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lastRenderedPageBreak/>
        <w:t>-5-</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 xml:space="preserve">9.2.  </w:t>
      </w:r>
      <w:r w:rsidRPr="007B74D4">
        <w:rPr>
          <w:rFonts w:ascii="Times New Roman" w:eastAsia="Times New Roman" w:hAnsi="Times New Roman" w:cs="Times New Roman"/>
          <w:sz w:val="24"/>
          <w:szCs w:val="24"/>
          <w:lang w:eastAsia="ar-SA"/>
        </w:rPr>
        <w:t>Zhotoviteľ zodpovedá za škody spôsobené svojou činnosťou na stavenisku, ako aj za škody vzniknuté porušením svojich povinností podľa § 373 a </w:t>
      </w:r>
      <w:proofErr w:type="spellStart"/>
      <w:r w:rsidRPr="007B74D4">
        <w:rPr>
          <w:rFonts w:ascii="Times New Roman" w:eastAsia="Times New Roman" w:hAnsi="Times New Roman" w:cs="Times New Roman"/>
          <w:sz w:val="24"/>
          <w:szCs w:val="24"/>
          <w:lang w:eastAsia="ar-SA"/>
        </w:rPr>
        <w:t>nasl</w:t>
      </w:r>
      <w:proofErr w:type="spellEnd"/>
      <w:r w:rsidRPr="007B74D4">
        <w:rPr>
          <w:rFonts w:ascii="Times New Roman" w:eastAsia="Times New Roman" w:hAnsi="Times New Roman" w:cs="Times New Roman"/>
          <w:sz w:val="24"/>
          <w:szCs w:val="24"/>
          <w:lang w:eastAsia="ar-SA"/>
        </w:rPr>
        <w:t>. Obchodného  zákonníka.</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b/>
          <w:sz w:val="24"/>
          <w:szCs w:val="24"/>
          <w:lang w:eastAsia="ar-SA"/>
        </w:rPr>
        <w:t>9.3.</w:t>
      </w:r>
      <w:r w:rsidRPr="007B74D4">
        <w:rPr>
          <w:rFonts w:ascii="Times New Roman" w:eastAsia="Times New Roman" w:hAnsi="Times New Roman" w:cs="Times New Roman"/>
          <w:sz w:val="24"/>
          <w:szCs w:val="24"/>
          <w:lang w:eastAsia="ar-SA"/>
        </w:rPr>
        <w:t xml:space="preserve"> Zhotoviteľ pri realizácii Diela je povinný dodržiavať predpisy a opatrenia na  zabezpečenie bezpečnosti  a ochrany zdravia pri práci, na ochranu životného prostredia ako aj protipožiarne opatrenia vyplývajúce z povahy vykonávanej práce. Za ich prípadné porušenie a vzniknutú škodu zodpovedá v plnom rozsahu.</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tabs>
          <w:tab w:val="left" w:pos="36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9.4.  </w:t>
      </w:r>
      <w:r w:rsidRPr="007B74D4">
        <w:rPr>
          <w:rFonts w:ascii="Times New Roman" w:eastAsia="Times New Roman" w:hAnsi="Times New Roman" w:cs="Times New Roman"/>
          <w:bCs/>
          <w:sz w:val="24"/>
          <w:szCs w:val="24"/>
          <w:lang w:eastAsia="ar-SA"/>
        </w:rPr>
        <w:t xml:space="preserve">Zhotoviteľ je povinný počnúc odovzdaním staveniska viesť stavebný denník.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Do stavebného denníka s dvomi priepismi sa zapíšu všetky skutočnosti vyplývajúce z tejto Zmluvy, najmä odovzdanie stavebných pripraveností, záznamy technického dozoru Objednávateľa. Stavebný denník počas realizácie diela musí byť na stavbe trvale prístupný.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 </w:t>
      </w:r>
    </w:p>
    <w:p w:rsidR="007B74D4" w:rsidRPr="007B74D4" w:rsidRDefault="007B74D4" w:rsidP="007B74D4">
      <w:pPr>
        <w:suppressAutoHyphens/>
        <w:spacing w:after="0" w:line="240" w:lineRule="auto"/>
        <w:jc w:val="both"/>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9</w:t>
      </w:r>
      <w:r w:rsidRPr="007B74D4">
        <w:rPr>
          <w:rFonts w:ascii="Times New Roman" w:eastAsia="Times New Roman" w:hAnsi="Times New Roman" w:cs="Times New Roman"/>
          <w:bCs/>
          <w:sz w:val="24"/>
          <w:szCs w:val="24"/>
          <w:lang w:eastAsia="ar-SA"/>
        </w:rPr>
        <w:t>.</w:t>
      </w:r>
      <w:r w:rsidRPr="007B74D4">
        <w:rPr>
          <w:rFonts w:ascii="Times New Roman" w:eastAsia="Times New Roman" w:hAnsi="Times New Roman" w:cs="Times New Roman"/>
          <w:b/>
          <w:bCs/>
          <w:sz w:val="24"/>
          <w:szCs w:val="24"/>
          <w:lang w:eastAsia="ar-SA"/>
        </w:rPr>
        <w:t xml:space="preserve">5. </w:t>
      </w:r>
      <w:r w:rsidRPr="007B74D4">
        <w:rPr>
          <w:rFonts w:ascii="Times New Roman" w:eastAsia="Times New Roman" w:hAnsi="Times New Roman" w:cs="Times New Roman"/>
          <w:bCs/>
          <w:sz w:val="24"/>
          <w:szCs w:val="24"/>
          <w:lang w:eastAsia="ar-SA"/>
        </w:rPr>
        <w:t xml:space="preserve">Za vedenie stavby za odborné vyhotovenie diela podľa tejto Zmluvy a za vedenie stavebného denníka je zodpovedný stavbyvedúci zhotoviteľa   </w:t>
      </w:r>
      <w:r w:rsidR="001A2465">
        <w:rPr>
          <w:rFonts w:ascii="Times New Roman" w:eastAsia="Times New Roman" w:hAnsi="Times New Roman" w:cs="Times New Roman"/>
          <w:bCs/>
          <w:sz w:val="24"/>
          <w:szCs w:val="24"/>
          <w:lang w:eastAsia="ar-SA"/>
        </w:rPr>
        <w:t>............</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9.6.</w:t>
      </w:r>
      <w:r w:rsidRPr="007B74D4">
        <w:rPr>
          <w:rFonts w:ascii="Times New Roman" w:eastAsia="Times New Roman" w:hAnsi="Times New Roman" w:cs="Times New Roman"/>
          <w:bCs/>
          <w:sz w:val="24"/>
          <w:szCs w:val="24"/>
          <w:lang w:eastAsia="ar-SA"/>
        </w:rPr>
        <w:t xml:space="preserve">  Za objednávateľa  je výkonom technického dozoru poverený: </w:t>
      </w:r>
      <w:r w:rsidR="001A2465">
        <w:rPr>
          <w:rFonts w:ascii="Times New Roman" w:eastAsia="Times New Roman" w:hAnsi="Times New Roman" w:cs="Times New Roman"/>
          <w:b/>
          <w:bCs/>
          <w:sz w:val="24"/>
          <w:szCs w:val="24"/>
          <w:lang w:eastAsia="ar-SA"/>
        </w:rPr>
        <w:t>Peter Sedláčik.</w:t>
      </w:r>
    </w:p>
    <w:p w:rsidR="007B74D4" w:rsidRPr="007B74D4" w:rsidRDefault="007B74D4" w:rsidP="007B74D4">
      <w:pPr>
        <w:suppressAutoHyphens/>
        <w:spacing w:after="0" w:line="240" w:lineRule="auto"/>
        <w:jc w:val="both"/>
        <w:rPr>
          <w:rFonts w:ascii="Times New Roman" w:eastAsia="Times New Roman" w:hAnsi="Times New Roman" w:cs="Times New Roman"/>
          <w:b/>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9.7. </w:t>
      </w:r>
      <w:r w:rsidRPr="007B74D4">
        <w:rPr>
          <w:rFonts w:ascii="Times New Roman" w:eastAsia="Times New Roman" w:hAnsi="Times New Roman" w:cs="Times New Roman"/>
          <w:bCs/>
          <w:sz w:val="24"/>
          <w:szCs w:val="24"/>
          <w:lang w:eastAsia="ar-SA"/>
        </w:rPr>
        <w:t xml:space="preserve">Objednávateľ je povinný  sledovať obsah stavebného denníka a k zápisom pripojiť svoje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stanovisko. Ak technický dozor Objednávateľa  so záznamom Zhotoviteľa nesúhlasí, je povinný pripojiť k zápisu svoje vyjadrenie  do troch dní. V opačnom prípade sa predpokladá,</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že s jeho zápisom súhlasí. To isté platí pre námietky Zhotoviteľa voči zápisom Objednávateľa.</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9.8. </w:t>
      </w:r>
      <w:r w:rsidRPr="007B74D4">
        <w:rPr>
          <w:rFonts w:ascii="Times New Roman" w:eastAsia="Times New Roman" w:hAnsi="Times New Roman" w:cs="Times New Roman"/>
          <w:bCs/>
          <w:sz w:val="24"/>
          <w:szCs w:val="24"/>
          <w:lang w:eastAsia="ar-SA"/>
        </w:rPr>
        <w:t>Záznamy v stavebnom denníku, ktoré majú vplyv na Rozsah Diela, cenu Diela, čas plnenia, prípadne ďalšie záväzky tejto Zmluvy budú slúžiť ako podklad pre vypracovanie písomných dodatkov k Zmluve.</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X</w:t>
      </w:r>
    </w:p>
    <w:p w:rsidR="007B74D4" w:rsidRPr="007B74D4" w:rsidRDefault="007B74D4" w:rsidP="007B74D4">
      <w:pPr>
        <w:suppressAutoHyphens/>
        <w:spacing w:after="0" w:line="240" w:lineRule="auto"/>
        <w:ind w:left="480"/>
        <w:jc w:val="center"/>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Odovzdanie a prevzatie diela</w:t>
      </w:r>
    </w:p>
    <w:p w:rsidR="007B74D4" w:rsidRPr="007B74D4" w:rsidRDefault="007B74D4" w:rsidP="007B74D4">
      <w:pPr>
        <w:suppressAutoHyphens/>
        <w:spacing w:after="0" w:line="240" w:lineRule="auto"/>
        <w:ind w:left="480"/>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10.1.</w:t>
      </w:r>
      <w:r w:rsidRPr="007B74D4">
        <w:rPr>
          <w:rFonts w:ascii="Times New Roman" w:eastAsia="Times New Roman" w:hAnsi="Times New Roman" w:cs="Times New Roman"/>
          <w:bCs/>
          <w:sz w:val="24"/>
          <w:szCs w:val="24"/>
          <w:lang w:eastAsia="ar-SA"/>
        </w:rPr>
        <w:t xml:space="preserve">  Zhotoviteľ odovzdá a Objednávateľ preberie riadne dokončené Dielo.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10.2.</w:t>
      </w:r>
      <w:r w:rsidRPr="007B74D4">
        <w:rPr>
          <w:rFonts w:ascii="Times New Roman" w:eastAsia="Times New Roman" w:hAnsi="Times New Roman" w:cs="Times New Roman"/>
          <w:bCs/>
          <w:sz w:val="24"/>
          <w:szCs w:val="24"/>
          <w:lang w:eastAsia="ar-SA"/>
        </w:rPr>
        <w:t xml:space="preserve">  Zhotoviteľ je povinný  pred začatím preberacieho konania oznámiť Objednávateľovi najneskôr päť pracovných dní vopred pripravenosť Diela k odovzdaniu. Na základe tohto oznámenia dohodne  s Objednávateľom časový  postup preberacieho konania.</w:t>
      </w:r>
    </w:p>
    <w:p w:rsidR="007B74D4" w:rsidRPr="007B74D4" w:rsidRDefault="007B74D4" w:rsidP="007B74D4">
      <w:pPr>
        <w:suppressAutoHyphens/>
        <w:spacing w:after="0" w:line="240" w:lineRule="auto"/>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10.3. </w:t>
      </w:r>
      <w:r w:rsidRPr="007B74D4">
        <w:rPr>
          <w:rFonts w:ascii="Times New Roman" w:eastAsia="Times New Roman" w:hAnsi="Times New Roman" w:cs="Times New Roman"/>
          <w:bCs/>
          <w:sz w:val="24"/>
          <w:szCs w:val="24"/>
          <w:lang w:eastAsia="ar-SA"/>
        </w:rPr>
        <w:t>O odovzdaní a prevzatí Diela  Zmluvné strany spíšu zápis, kde sa zhodnotí kvalita vykonaných prác, súpis vád  diela s určením termínu ich odstránenia.</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10.4.</w:t>
      </w:r>
      <w:r w:rsidRPr="007B74D4">
        <w:rPr>
          <w:rFonts w:ascii="Times New Roman" w:eastAsia="Times New Roman" w:hAnsi="Times New Roman" w:cs="Times New Roman"/>
          <w:bCs/>
          <w:sz w:val="24"/>
          <w:szCs w:val="24"/>
          <w:lang w:eastAsia="ar-SA"/>
        </w:rPr>
        <w:t xml:space="preserve"> Objednávateľ nepreberie Dielo, ktorého zjavné vady budú brániť v jeho uvedení do prevádzky a jeho  riadnemu užívaniu.</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10.5.</w:t>
      </w:r>
      <w:r w:rsidRPr="007B74D4">
        <w:rPr>
          <w:rFonts w:ascii="Times New Roman" w:eastAsia="Times New Roman" w:hAnsi="Times New Roman" w:cs="Times New Roman"/>
          <w:bCs/>
          <w:sz w:val="24"/>
          <w:szCs w:val="24"/>
          <w:lang w:eastAsia="ar-SA"/>
        </w:rPr>
        <w:t xml:space="preserve">  Zhotoviteľ odstráni zistené vady na vlastné náklady.</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-6-</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10.6.  </w:t>
      </w:r>
      <w:r w:rsidRPr="007B74D4">
        <w:rPr>
          <w:rFonts w:ascii="Times New Roman" w:eastAsia="Times New Roman" w:hAnsi="Times New Roman" w:cs="Times New Roman"/>
          <w:bCs/>
          <w:sz w:val="24"/>
          <w:szCs w:val="24"/>
          <w:lang w:eastAsia="ar-SA"/>
        </w:rPr>
        <w:t xml:space="preserve">Prípadné vady, uvedené v zápise o odovzdaní a prevzatí Diela, nebrániace užívaniu odstráni Zhotoviteľ  v termíne podľa  čl. VIII. bod 8.7. V zápisnici o odovzdaní a prevzatí Zhotoviteľ určí svojho zástupcu, ktorému  Objednávateľ umožní prístup na miesta prípadných vád a vydá potvrdenie o odstránení vád.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XI</w:t>
      </w: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Ostatné ustanovenia</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11.1.</w:t>
      </w:r>
      <w:r w:rsidRPr="007B74D4">
        <w:rPr>
          <w:rFonts w:ascii="Times New Roman" w:eastAsia="Times New Roman" w:hAnsi="Times New Roman" w:cs="Times New Roman"/>
          <w:bCs/>
          <w:sz w:val="24"/>
          <w:szCs w:val="24"/>
          <w:lang w:eastAsia="ar-SA"/>
        </w:rPr>
        <w:t xml:space="preserve"> Zhotoviteľ bude pri plnení predmetu tejto Zmluvy postupovať s odbornou starostlivosťou. Zaväzuje sa dodržiavať  všeobecne záväzné právne predpisy, slovenské technické normy platné v čase realizácie a podmienky tejto Zmluvy.</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11.2</w:t>
      </w:r>
      <w:r w:rsidRPr="007B74D4">
        <w:rPr>
          <w:rFonts w:ascii="Times New Roman" w:eastAsia="Times New Roman" w:hAnsi="Times New Roman" w:cs="Times New Roman"/>
          <w:bCs/>
          <w:sz w:val="24"/>
          <w:szCs w:val="24"/>
          <w:lang w:eastAsia="ar-SA"/>
        </w:rPr>
        <w:t>. Zhotoviteľ sa bude riadiť východiskovými podkladmi Objednávateľa, zápismi a dohodami oprávnených pracovníkov Zmluvných strán, rozhodnutiami a vyjadreniami dotknutých orgánov štátnej správy.</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  Ak dohody uzavreté podľa čl. XI. Bod 11.2., budú mať vplyv na predmet Zmluvy, čas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plnenia a ďalšie zmluvné  záväzky musia  byť súčasťou tejto dohody aj spôsoby úpravy ceny a času plnenia vo väzbe na zmenu predmetu Zmluvy. Takáto dohoda je podkladom pre vypracovanie písomného dodatku k tejto Zmluve, ktorý po  súhlasnom podpise obidvoch Zmluvných strán  sa stáva neoddeliteľnou súčasťou tejto Zmluvy.</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  Zhotoviteľ je povinný prizvať technický dozor investora na prevzatie prác, ktoré budú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r w:rsidRPr="007B74D4">
        <w:rPr>
          <w:rFonts w:ascii="Times New Roman" w:eastAsia="Times New Roman" w:hAnsi="Times New Roman" w:cs="Times New Roman"/>
          <w:sz w:val="24"/>
          <w:szCs w:val="24"/>
          <w:lang w:eastAsia="ar-SA"/>
        </w:rPr>
        <w:t xml:space="preserve">zakryté, alebo </w:t>
      </w:r>
      <w:r w:rsidRPr="007B74D4">
        <w:rPr>
          <w:rFonts w:ascii="Times New Roman" w:eastAsia="Times New Roman" w:hAnsi="Times New Roman" w:cs="Times New Roman"/>
          <w:b/>
          <w:sz w:val="24"/>
          <w:szCs w:val="24"/>
          <w:lang w:eastAsia="ar-SA"/>
        </w:rPr>
        <w:t xml:space="preserve"> </w:t>
      </w:r>
      <w:r w:rsidRPr="007B74D4">
        <w:rPr>
          <w:rFonts w:ascii="Times New Roman" w:eastAsia="Times New Roman" w:hAnsi="Times New Roman" w:cs="Times New Roman"/>
          <w:sz w:val="24"/>
          <w:szCs w:val="24"/>
          <w:lang w:eastAsia="ar-SA"/>
        </w:rPr>
        <w:t>sa stanú neprístupnými, v opačnom prípade zodpovedá za prípadné škody.</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11.5.</w:t>
      </w:r>
      <w:r w:rsidRPr="007B74D4">
        <w:rPr>
          <w:rFonts w:ascii="Times New Roman" w:eastAsia="Times New Roman" w:hAnsi="Times New Roman" w:cs="Times New Roman"/>
          <w:bCs/>
          <w:sz w:val="24"/>
          <w:szCs w:val="24"/>
          <w:lang w:eastAsia="ar-SA"/>
        </w:rPr>
        <w:t xml:space="preserve"> Zhotoviteľ vyhlasuje, že má oprávnenie vykonať práce v rozsahu článku II. tejto Zmluvy, resp. že na špeciálne  práce a dodávky má  zabezpečených oprávnených subdodávateľov.</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11.6. </w:t>
      </w:r>
      <w:r w:rsidRPr="007B74D4">
        <w:rPr>
          <w:rFonts w:ascii="Times New Roman" w:eastAsia="Times New Roman" w:hAnsi="Times New Roman" w:cs="Times New Roman"/>
          <w:bCs/>
          <w:sz w:val="24"/>
          <w:szCs w:val="24"/>
          <w:lang w:eastAsia="ar-SA"/>
        </w:rPr>
        <w:t>Konštrukčné zmeny a zámeny materiálov oproti projektovej dokumentácii a výkazu výmeru  možno vykonať len po odsúhlasení v stavebnom denníku, na kontrolnom dni, resp. po dohode s Objednávateľom.</w:t>
      </w:r>
    </w:p>
    <w:p w:rsidR="007B74D4" w:rsidRPr="007B74D4" w:rsidRDefault="007B74D4" w:rsidP="007B74D4">
      <w:pPr>
        <w:suppressAutoHyphens/>
        <w:spacing w:after="0" w:line="240" w:lineRule="auto"/>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11.7.</w:t>
      </w:r>
      <w:r w:rsidRPr="007B74D4">
        <w:rPr>
          <w:rFonts w:ascii="Times New Roman" w:eastAsia="Times New Roman" w:hAnsi="Times New Roman" w:cs="Times New Roman"/>
          <w:bCs/>
          <w:sz w:val="24"/>
          <w:szCs w:val="24"/>
          <w:lang w:eastAsia="ar-SA"/>
        </w:rPr>
        <w:t xml:space="preserve"> Počas realizácie Diela, Zhotoviteľ zodpovedá za škody vzniknuté jeho činnosťou na nehnuteľnosti Objednávateľa  a jej vybavení. Po zistení škody zavinenej Zhotoviteľom, je Zhotoviteľ povinný uviesť vec alebo zariadenie do pôvodného stavu, pri úplnom zničení veci alebo zariadenia nahradiť novou vecou toho istého typu. Pri určovaní výšky škody, bude Objednávateľ vychádzať z ceny nehnuteľnosti v čase poškodenia.</w:t>
      </w:r>
    </w:p>
    <w:p w:rsidR="007B74D4" w:rsidRPr="007B74D4" w:rsidRDefault="007B74D4" w:rsidP="007B74D4">
      <w:pPr>
        <w:suppressAutoHyphens/>
        <w:spacing w:after="0" w:line="240" w:lineRule="auto"/>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11.8.</w:t>
      </w:r>
      <w:r w:rsidRPr="007B74D4">
        <w:rPr>
          <w:rFonts w:ascii="Times New Roman" w:eastAsia="Times New Roman" w:hAnsi="Times New Roman" w:cs="Times New Roman"/>
          <w:bCs/>
          <w:sz w:val="24"/>
          <w:szCs w:val="24"/>
          <w:lang w:eastAsia="ar-SA"/>
        </w:rPr>
        <w:t xml:space="preserve"> Zmluvné strany sa zaväzujú, že obsah,  konštrukciu ako aj zostavu tejto Zmluvy neposkytnú tretím osobám, mimo  orgánov kontrolnej činnosti a ako dôkazový materiál označený súdom pri riešení sporu.</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11.9.</w:t>
      </w:r>
      <w:r w:rsidRPr="007B74D4">
        <w:rPr>
          <w:rFonts w:ascii="Times New Roman" w:eastAsia="Times New Roman" w:hAnsi="Times New Roman" w:cs="Times New Roman"/>
          <w:bCs/>
          <w:sz w:val="24"/>
          <w:szCs w:val="24"/>
          <w:lang w:eastAsia="ar-SA"/>
        </w:rPr>
        <w:t xml:space="preserve">  Zhotoviteľ je zodpovedný za pohyb pracovníkov na stavbe. Pracovníci Zhotoviteľa sa môžu pohybovať  na stavbe iba vo vymedzených priestoroch určených Objednávateľom. </w:t>
      </w: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-7-</w:t>
      </w: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sz w:val="24"/>
          <w:szCs w:val="24"/>
          <w:lang w:eastAsia="ar-SA"/>
        </w:rPr>
      </w:pPr>
      <w:r w:rsidRPr="007B74D4">
        <w:rPr>
          <w:rFonts w:ascii="Times New Roman" w:eastAsia="Times New Roman" w:hAnsi="Times New Roman" w:cs="Times New Roman"/>
          <w:b/>
          <w:sz w:val="24"/>
          <w:szCs w:val="24"/>
          <w:lang w:eastAsia="ar-SA"/>
        </w:rPr>
        <w:t>Čl. XII</w:t>
      </w:r>
    </w:p>
    <w:p w:rsidR="007B74D4" w:rsidRPr="007B74D4" w:rsidRDefault="007B74D4" w:rsidP="007B74D4">
      <w:pPr>
        <w:suppressAutoHyphens/>
        <w:spacing w:after="0" w:line="240" w:lineRule="auto"/>
        <w:jc w:val="both"/>
        <w:rPr>
          <w:rFonts w:ascii="Times New Roman" w:eastAsia="Times New Roman" w:hAnsi="Times New Roman" w:cs="Times New Roman"/>
          <w:b/>
          <w:sz w:val="24"/>
          <w:szCs w:val="24"/>
          <w:lang w:eastAsia="ar-SA"/>
        </w:rPr>
      </w:pPr>
    </w:p>
    <w:p w:rsidR="007B74D4" w:rsidRPr="007B74D4" w:rsidRDefault="007B74D4" w:rsidP="007B74D4">
      <w:pPr>
        <w:suppressAutoHyphens/>
        <w:spacing w:after="0" w:line="240" w:lineRule="auto"/>
        <w:jc w:val="center"/>
        <w:rPr>
          <w:rFonts w:ascii="Times New Roman" w:eastAsia="Times New Roman" w:hAnsi="Times New Roman" w:cs="Times New Roman"/>
          <w:b/>
          <w:bCs/>
          <w:sz w:val="24"/>
          <w:szCs w:val="24"/>
          <w:lang w:eastAsia="ar-SA"/>
        </w:rPr>
      </w:pPr>
      <w:r w:rsidRPr="007B74D4">
        <w:rPr>
          <w:rFonts w:ascii="Times New Roman" w:eastAsia="Times New Roman" w:hAnsi="Times New Roman" w:cs="Times New Roman"/>
          <w:b/>
          <w:bCs/>
          <w:sz w:val="24"/>
          <w:szCs w:val="24"/>
          <w:lang w:eastAsia="ar-SA"/>
        </w:rPr>
        <w:t>Záverečné ustanovenia</w:t>
      </w:r>
    </w:p>
    <w:p w:rsidR="007B74D4" w:rsidRPr="007B74D4" w:rsidRDefault="007B74D4" w:rsidP="007B74D4">
      <w:pPr>
        <w:suppressAutoHyphens/>
        <w:spacing w:after="0" w:line="240" w:lineRule="auto"/>
        <w:jc w:val="center"/>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12.1.</w:t>
      </w:r>
      <w:r w:rsidRPr="007B74D4">
        <w:rPr>
          <w:rFonts w:ascii="Times New Roman" w:eastAsia="Times New Roman" w:hAnsi="Times New Roman" w:cs="Times New Roman"/>
          <w:bCs/>
          <w:sz w:val="24"/>
          <w:szCs w:val="24"/>
          <w:lang w:eastAsia="ar-SA"/>
        </w:rPr>
        <w:t xml:space="preserve"> Objednávateľ  môže okamžite od tejto Zmluvy odstúpiť ak, práce vykonané Zhotoviteľom nebudú vykonávané v požadovanej kvalite, ak Zhotoviteľ bezdôvodne  a podstatne porušuje ďalšie  povinnosti , vyplývajúce z tejto Zmluvy. Odstúpenie  od Zmluvy Objednávateľ oznámi písomne Zhotoviteľovi bez zbytočného odkladu po tom, ako sa o podstatnom porušení dozvedel.</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 xml:space="preserve">12.2.  </w:t>
      </w:r>
      <w:r w:rsidRPr="007B74D4">
        <w:rPr>
          <w:rFonts w:ascii="Times New Roman" w:eastAsia="Times New Roman" w:hAnsi="Times New Roman" w:cs="Times New Roman"/>
          <w:bCs/>
          <w:sz w:val="24"/>
          <w:szCs w:val="24"/>
          <w:lang w:eastAsia="ar-SA"/>
        </w:rPr>
        <w:t>Objednávateľ je oprávnený od Zmluvy odstúpiť, keď sa pre Zhotoviteľa stalo plnenie zmluvných povinností  celkom nemožným.</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12.3.</w:t>
      </w:r>
      <w:r w:rsidRPr="007B74D4">
        <w:rPr>
          <w:rFonts w:ascii="Times New Roman" w:eastAsia="Times New Roman" w:hAnsi="Times New Roman" w:cs="Times New Roman"/>
          <w:bCs/>
          <w:sz w:val="24"/>
          <w:szCs w:val="24"/>
          <w:lang w:eastAsia="ar-SA"/>
        </w:rPr>
        <w:t xml:space="preserve"> Zhotoviteľ je oprávnený odstúpiť od Zmluvy, keď Objednávateľ neplní povinnosti ustanovené touto Zmluvou. Odstúpenie  od Zmluvy Zhotoviteľ oznámi písomne Objednávateľovi  bez  zbytočného odkladu po tom, ako sa o podstatnom porušení dozvedel.</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12.4.</w:t>
      </w:r>
      <w:r w:rsidRPr="007B74D4">
        <w:rPr>
          <w:rFonts w:ascii="Times New Roman" w:eastAsia="Times New Roman" w:hAnsi="Times New Roman" w:cs="Times New Roman"/>
          <w:bCs/>
          <w:sz w:val="24"/>
          <w:szCs w:val="24"/>
          <w:lang w:eastAsia="ar-SA"/>
        </w:rPr>
        <w:t xml:space="preserve">   Zmluvná strana, ktorá z uvedených  dôvodov odstúpi od Zmluvy, má právo požadovať od druhej Zmluvnej strany  náhradu škody ( okrem prípadov charakterizovaných ako vyššia moc).</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6"/>
        </w:numPr>
        <w:suppressAutoHyphens/>
        <w:spacing w:after="0" w:line="240" w:lineRule="auto"/>
        <w:contextualSpacing/>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  V sporných prípadoch sa Zmluvné strany riadia ustanoveniami Obchodného zákonníka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a ostatnými všeobecne  záväznými právnymi predpismi. Týmito predpismi sa riadia aj vzťahy neupravené v tejto Zmluve.</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numPr>
          <w:ilvl w:val="1"/>
          <w:numId w:val="6"/>
        </w:numPr>
        <w:suppressAutoHyphens/>
        <w:spacing w:after="0" w:line="240" w:lineRule="auto"/>
        <w:contextualSpacing/>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  Zmeny a doplnky tejto Zmluvy budú Zmluvné strany  riešiť formou očíslovaných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písomných dodatkov k tejto Zmluve, ktoré sa po obojstrannom súhlasnom podpísaní Zmluvnými stranami stanú neoddeliteľnou súčasťou tejto  Zmluvy. Zmluvné strany sa dohodli, že k návrhom dodatkov k tejto Zmluve sa písomne vyjadria v lehote  dvoch pracovných dní od doručenia návrhu dodatku druhej Zmluvnej strane.</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F47BDD" w:rsidRDefault="007B74D4" w:rsidP="00286CC2">
      <w:pPr>
        <w:numPr>
          <w:ilvl w:val="1"/>
          <w:numId w:val="6"/>
        </w:numPr>
        <w:tabs>
          <w:tab w:val="left" w:pos="600"/>
        </w:tabs>
        <w:suppressAutoHyphens/>
        <w:spacing w:after="0" w:line="240" w:lineRule="auto"/>
        <w:jc w:val="both"/>
        <w:rPr>
          <w:rFonts w:ascii="Times New Roman" w:eastAsia="Times New Roman" w:hAnsi="Times New Roman" w:cs="Times New Roman"/>
          <w:bCs/>
          <w:sz w:val="24"/>
          <w:szCs w:val="24"/>
          <w:lang w:eastAsia="ar-SA"/>
        </w:rPr>
      </w:pPr>
      <w:r w:rsidRPr="00F47BDD">
        <w:rPr>
          <w:rFonts w:ascii="Times New Roman" w:eastAsia="Times New Roman" w:hAnsi="Times New Roman" w:cs="Times New Roman"/>
          <w:bCs/>
          <w:sz w:val="24"/>
          <w:szCs w:val="24"/>
          <w:lang w:eastAsia="ar-SA"/>
        </w:rPr>
        <w:t xml:space="preserve">  </w:t>
      </w:r>
      <w:r w:rsidR="00F47BDD" w:rsidRPr="00F47BDD">
        <w:rPr>
          <w:rFonts w:ascii="Times New Roman" w:hAnsi="Times New Roman" w:cs="Times New Roman"/>
          <w:sz w:val="24"/>
          <w:szCs w:val="24"/>
        </w:rPr>
        <w:t xml:space="preserve">Zmluva nadobúda platnosť dňom podpisu oboma zmluvnými stranami a účinnosť dňom nasledujúcim po dni jej zverejnenia v zmysle zákona č.211/2000 </w:t>
      </w:r>
      <w:proofErr w:type="spellStart"/>
      <w:r w:rsidR="00F47BDD" w:rsidRPr="00F47BDD">
        <w:rPr>
          <w:rFonts w:ascii="Times New Roman" w:hAnsi="Times New Roman" w:cs="Times New Roman"/>
          <w:sz w:val="24"/>
          <w:szCs w:val="24"/>
        </w:rPr>
        <w:t>Z.z</w:t>
      </w:r>
      <w:proofErr w:type="spellEnd"/>
      <w:r w:rsidR="00F47BDD" w:rsidRPr="00F47BDD">
        <w:rPr>
          <w:rFonts w:ascii="Times New Roman" w:hAnsi="Times New Roman" w:cs="Times New Roman"/>
          <w:sz w:val="24"/>
          <w:szCs w:val="24"/>
        </w:rPr>
        <w:t>. o slobodnom prístupe k informáciám.</w:t>
      </w:r>
      <w:r w:rsidRPr="00F47BDD">
        <w:rPr>
          <w:rFonts w:ascii="Times New Roman" w:eastAsia="Times New Roman" w:hAnsi="Times New Roman" w:cs="Times New Roman"/>
          <w:bCs/>
          <w:sz w:val="24"/>
          <w:szCs w:val="24"/>
          <w:lang w:eastAsia="ar-SA"/>
        </w:rPr>
        <w:t xml:space="preserve"> Je vyhotovená v štyroch vyhotoveniach, z ktorých Objednávateľ </w:t>
      </w:r>
      <w:proofErr w:type="spellStart"/>
      <w:r w:rsidRPr="00F47BDD">
        <w:rPr>
          <w:rFonts w:ascii="Times New Roman" w:eastAsia="Times New Roman" w:hAnsi="Times New Roman" w:cs="Times New Roman"/>
          <w:bCs/>
          <w:sz w:val="24"/>
          <w:szCs w:val="24"/>
          <w:lang w:eastAsia="ar-SA"/>
        </w:rPr>
        <w:t>obdrží</w:t>
      </w:r>
      <w:proofErr w:type="spellEnd"/>
      <w:r w:rsidRPr="00F47BDD">
        <w:rPr>
          <w:rFonts w:ascii="Times New Roman" w:eastAsia="Times New Roman" w:hAnsi="Times New Roman" w:cs="Times New Roman"/>
          <w:bCs/>
          <w:sz w:val="24"/>
          <w:szCs w:val="24"/>
          <w:lang w:eastAsia="ar-SA"/>
        </w:rPr>
        <w:t xml:space="preserve"> 2 vyhotovenia a Zhotoviteľ  2 vyhotovenia.</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tabs>
          <w:tab w:val="left" w:pos="600"/>
        </w:tabs>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
          <w:bCs/>
          <w:sz w:val="24"/>
          <w:szCs w:val="24"/>
          <w:lang w:eastAsia="ar-SA"/>
        </w:rPr>
        <w:t>12.8.</w:t>
      </w:r>
      <w:r w:rsidRPr="007B74D4">
        <w:rPr>
          <w:rFonts w:ascii="Times New Roman" w:eastAsia="Times New Roman" w:hAnsi="Times New Roman" w:cs="Times New Roman"/>
          <w:bCs/>
          <w:sz w:val="24"/>
          <w:szCs w:val="24"/>
          <w:lang w:eastAsia="ar-SA"/>
        </w:rPr>
        <w:t xml:space="preserve">  Zmluvné strany vyhlasujú, že si Zmluvu prečítali, porozumeli jej a nemajú námietky proti jej forme  a obsahu a vyhlasujú, že ju neuzatvorili v tiesni, ani za nevýhodných podmienok a na znak súhlasu ju podpisujú.</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V  Skalici  dňa</w:t>
      </w:r>
      <w:r>
        <w:rPr>
          <w:rFonts w:ascii="Times New Roman" w:eastAsia="Times New Roman" w:hAnsi="Times New Roman" w:cs="Times New Roman"/>
          <w:bCs/>
          <w:sz w:val="24"/>
          <w:szCs w:val="24"/>
          <w:lang w:eastAsia="ar-SA"/>
        </w:rPr>
        <w:t xml:space="preserve">                  </w:t>
      </w:r>
      <w:r w:rsidRPr="007B74D4">
        <w:rPr>
          <w:rFonts w:ascii="Times New Roman" w:eastAsia="Times New Roman" w:hAnsi="Times New Roman" w:cs="Times New Roman"/>
          <w:bCs/>
          <w:sz w:val="24"/>
          <w:szCs w:val="24"/>
          <w:lang w:eastAsia="ar-SA"/>
        </w:rPr>
        <w:t xml:space="preserve">                                            V </w:t>
      </w:r>
      <w:r>
        <w:rPr>
          <w:rFonts w:ascii="Times New Roman" w:eastAsia="Times New Roman" w:hAnsi="Times New Roman" w:cs="Times New Roman"/>
          <w:bCs/>
          <w:sz w:val="24"/>
          <w:szCs w:val="24"/>
          <w:lang w:eastAsia="ar-SA"/>
        </w:rPr>
        <w:t xml:space="preserve">             </w:t>
      </w:r>
      <w:r w:rsidRPr="007B74D4">
        <w:rPr>
          <w:rFonts w:ascii="Times New Roman" w:eastAsia="Times New Roman" w:hAnsi="Times New Roman" w:cs="Times New Roman"/>
          <w:bCs/>
          <w:sz w:val="24"/>
          <w:szCs w:val="24"/>
          <w:lang w:eastAsia="ar-SA"/>
        </w:rPr>
        <w:t xml:space="preserve"> dňa:  </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Za objednávateľa:                                                             </w:t>
      </w:r>
      <w:r w:rsidRPr="007B74D4">
        <w:rPr>
          <w:rFonts w:ascii="Times New Roman" w:eastAsia="Times New Roman" w:hAnsi="Times New Roman" w:cs="Times New Roman"/>
          <w:bCs/>
          <w:sz w:val="24"/>
          <w:szCs w:val="24"/>
          <w:lang w:eastAsia="ar-SA"/>
        </w:rPr>
        <w:tab/>
        <w:t>Za zhotoviteľa:</w:t>
      </w: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p>
    <w:p w:rsidR="007B74D4" w:rsidRPr="007B74D4" w:rsidRDefault="007B74D4" w:rsidP="007B74D4">
      <w:pPr>
        <w:suppressAutoHyphens/>
        <w:spacing w:after="0" w:line="240" w:lineRule="auto"/>
        <w:jc w:val="both"/>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w:t>
      </w:r>
    </w:p>
    <w:p w:rsidR="007B74D4" w:rsidRPr="007B74D4" w:rsidRDefault="007B74D4" w:rsidP="007B74D4">
      <w:pPr>
        <w:suppressAutoHyphens/>
        <w:spacing w:after="0" w:line="240" w:lineRule="auto"/>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       Ing. Žaneta Sirková</w:t>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t xml:space="preserve">                   </w:t>
      </w:r>
    </w:p>
    <w:p w:rsidR="007B74D4" w:rsidRPr="007B74D4" w:rsidRDefault="007B74D4" w:rsidP="007B74D4">
      <w:pPr>
        <w:suppressAutoHyphens/>
        <w:spacing w:after="0" w:line="240" w:lineRule="auto"/>
        <w:rPr>
          <w:rFonts w:ascii="Times New Roman" w:eastAsia="Times New Roman" w:hAnsi="Times New Roman" w:cs="Times New Roman"/>
          <w:bCs/>
          <w:sz w:val="24"/>
          <w:szCs w:val="24"/>
          <w:lang w:eastAsia="ar-SA"/>
        </w:rPr>
      </w:pPr>
      <w:r w:rsidRPr="007B74D4">
        <w:rPr>
          <w:rFonts w:ascii="Times New Roman" w:eastAsia="Times New Roman" w:hAnsi="Times New Roman" w:cs="Times New Roman"/>
          <w:bCs/>
          <w:sz w:val="24"/>
          <w:szCs w:val="24"/>
          <w:lang w:eastAsia="ar-SA"/>
        </w:rPr>
        <w:t xml:space="preserve">         riaditeľka školy</w:t>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r>
      <w:r w:rsidRPr="007B74D4">
        <w:rPr>
          <w:rFonts w:ascii="Times New Roman" w:eastAsia="Times New Roman" w:hAnsi="Times New Roman" w:cs="Times New Roman"/>
          <w:bCs/>
          <w:sz w:val="24"/>
          <w:szCs w:val="24"/>
          <w:lang w:eastAsia="ar-SA"/>
        </w:rPr>
        <w:tab/>
      </w:r>
    </w:p>
    <w:p w:rsidR="00303D86" w:rsidRDefault="00303D86"/>
    <w:sectPr w:rsidR="00303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8"/>
      <w:numFmt w:val="decimal"/>
      <w:lvlText w:val="%1."/>
      <w:lvlJc w:val="left"/>
      <w:pPr>
        <w:tabs>
          <w:tab w:val="num" w:pos="480"/>
        </w:tabs>
        <w:ind w:left="480" w:hanging="480"/>
      </w:pPr>
      <w:rPr>
        <w:b/>
      </w:rPr>
    </w:lvl>
    <w:lvl w:ilvl="1">
      <w:start w:val="5"/>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7"/>
    <w:multiLevelType w:val="multilevel"/>
    <w:tmpl w:val="00000007"/>
    <w:name w:val="WW8Num7"/>
    <w:lvl w:ilvl="0">
      <w:start w:val="8"/>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8"/>
    <w:multiLevelType w:val="multilevel"/>
    <w:tmpl w:val="00000008"/>
    <w:name w:val="WW8Num8"/>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00000009"/>
    <w:multiLevelType w:val="multilevel"/>
    <w:tmpl w:val="00000009"/>
    <w:name w:val="WW8Num9"/>
    <w:lvl w:ilvl="0">
      <w:start w:val="7"/>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E896266"/>
    <w:multiLevelType w:val="multilevel"/>
    <w:tmpl w:val="5BD6B43E"/>
    <w:lvl w:ilvl="0">
      <w:start w:val="11"/>
      <w:numFmt w:val="decimal"/>
      <w:lvlText w:val="%1."/>
      <w:lvlJc w:val="left"/>
      <w:pPr>
        <w:ind w:left="480" w:hanging="480"/>
      </w:pPr>
      <w:rPr>
        <w:b/>
      </w:rPr>
    </w:lvl>
    <w:lvl w:ilvl="1">
      <w:start w:val="3"/>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7C8E397C"/>
    <w:multiLevelType w:val="multilevel"/>
    <w:tmpl w:val="68142988"/>
    <w:lvl w:ilvl="0">
      <w:start w:val="12"/>
      <w:numFmt w:val="decimal"/>
      <w:lvlText w:val="%1."/>
      <w:lvlJc w:val="left"/>
      <w:pPr>
        <w:ind w:left="480" w:hanging="480"/>
      </w:pPr>
    </w:lvl>
    <w:lvl w:ilvl="1">
      <w:start w:val="5"/>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D4"/>
    <w:rsid w:val="001A2465"/>
    <w:rsid w:val="00303D86"/>
    <w:rsid w:val="007B74D4"/>
    <w:rsid w:val="00E32502"/>
    <w:rsid w:val="00F47B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137B3-F91B-4078-B285-F1CBD0BE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2523</Words>
  <Characters>14386</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mihalova.monika</dc:creator>
  <cp:keywords/>
  <dc:description/>
  <cp:lastModifiedBy>mihalova.monika</cp:lastModifiedBy>
  <cp:revision>4</cp:revision>
  <dcterms:created xsi:type="dcterms:W3CDTF">2016-08-23T13:41:00Z</dcterms:created>
  <dcterms:modified xsi:type="dcterms:W3CDTF">2016-08-30T13:03:00Z</dcterms:modified>
</cp:coreProperties>
</file>